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587" w:rsidRDefault="00386E07" w:rsidP="00876587">
      <w:pPr>
        <w:spacing w:after="0" w:afterAutospacing="0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noProof/>
          <w:lang w:eastAsia="ru-RU"/>
        </w:rPr>
        <w:pict>
          <v:group id="_x0000_s1026" style="position:absolute;left:0;text-align:left;margin-left:145.35pt;margin-top:-6.3pt;width:200.2pt;height:90.85pt;z-index:251658240;mso-wrap-distance-left:0;mso-wrap-distance-right:0" coordsize="4147,1911">
            <o:lock v:ext="edit" text="t"/>
            <v:rect id="_x0000_s1027" style="position:absolute;width:4147;height:1911;v-text-anchor:middle" filled="f" stroked="f">
              <v:stroke joinstyle="round"/>
            </v:rect>
            <v:shape id="_x0000_s1028" style="position:absolute;left:1192;top:1352;width:2678;height:559;v-text-anchor:middle" coordsize="223,47" o:spt="100" adj="0,,0" path="m,47l,5r12,l12,6hdc14,5,16,5,18,5,19,4,21,4,22,4v1,,1,,2,c28,4,30,5,32,6,34,5,35,5,37,4v2,,3,,5,c48,4,51,6,51,8hal51,47r-13,l38,10hdc38,9,37,9,37,9v-1,,-1,,-2,c34,9,34,9,33,9v,,-1,,-1,1hal32,47r-13,l19,10hdc19,10,19,10,19,9v-1,,-1,,-1,c18,9,17,9,16,9v,,-1,,-2,c14,9,14,10,14,10hal14,47,,47xm56,43r,-19hdc56,23,57,22,59,22hal59,22r1,-1l73,18r1,-1hdc75,17,75,17,75,17hal75,10hdc75,9,74,8,72,9v-1,,-2,,-2,hal70,16r-14,l56,8hdc56,7,57,6,59,6,60,5,63,5,65,5,68,4,70,4,73,4v1,,2,,3,c81,5,85,5,86,6v2,,3,1,3,2hal89,47r-12,l77,45hdc75,46,73,47,71,47v-2,,-4,,-6,c60,47,57,47,56,45hal56,43xm75,42r,-19hdc72,24,70,25,70,27hal70,42hdc70,43,71,43,72,43v2,,3,,3,-1haxm94,43r,-12l107,31r,11hdc107,43,108,43,110,43v2,,3,,3,-1hal113,33hdc113,32,112,32,112,31hal110,30,98,23,96,22,95,21hdc94,20,94,20,94,19hal94,8hdc94,7,95,6,98,5v2,,6,-1,11,-1c120,4,126,6,126,9hal126,18r-13,l113,10hdc113,9,112,9,110,9v-2,,-3,,-3,1hal107,18r,1l109,20r13,8l124,29hdc125,29,125,30,125,30v1,,1,1,1,2hal126,43hdc126,44,125,45,123,46v-1,1,-5,1,-9,1c113,47,112,47,112,47v-1,,-2,,-3,c104,47,100,47,98,46v-3,,-4,-1,-4,-3haxm128,10r,-5l132,5r,-5l145,r,5l151,5r,5l145,10r,30hdc145,42,147,42,149,42hal151,42r,5l144,47hdc139,47,136,47,135,46v-2,,-3,-1,-3,-2hal132,43r,-33l128,10xm153,43r,-35hdc153,7,155,6,157,5v3,,7,-1,13,-1c175,4,179,5,182,5v2,1,4,2,4,3hal186,26r-19,l167,42hdc167,43,168,43,170,43v1,,2,,2,-1hal172,29r14,1l186,43hdc186,45,184,46,182,46v-3,1,-7,1,-12,1c164,47,160,47,157,46v-2,,-4,-1,-4,-3haxm172,10hdc172,10,171,9,170,9v-1,,-2,,-2,1c167,10,167,10,167,10hal167,22r5,l172,10xm191,47r,-42l203,5r,1hdc204,6,206,5,209,5v2,-1,4,-1,6,-1c220,4,222,5,223,7hal223,8r,18l210,26r,-16hdc210,9,209,9,209,9v-1,,-1,,-2,c206,9,205,9,205,9v-1,,-1,,-1,1hal204,47r-13,xe" fillcolor="#24211d" stroked="f">
              <v:fill color2="#dbdee2"/>
              <v:stroke joinstyle="round"/>
              <v:formulas/>
              <v:path o:connecttype="segments"/>
            </v:shape>
            <v:shape id="_x0000_s1029" style="position:absolute;left:24;top:664;width:1751;height:669;v-text-anchor:middle" coordsize="146,56" o:spt="100" adj="0,,0" path="m,51l,5hdc,3,1,2,3,2,5,1,9,,14,v1,,2,,4,c20,,21,,22,v7,1,12,1,14,2c38,2,39,3,39,5hal39,19r-16,l23,7hdc23,7,23,6,22,6v-1,,-1,,-2,c19,6,18,6,17,6v-1,,-1,1,-1,1hal16,49hdc16,50,16,50,17,50v,1,1,1,3,1c21,51,21,51,22,50v1,,1,,1,-1hal23,34r-4,l19,29r20,l39,56r-7,l29,54hdc26,55,23,56,20,56v-3,,-6,,-8,c7,56,4,56,2,55,,55,,53,,51haxm46,56r,-44l60,12r,1hdc62,13,64,12,67,12v2,-1,4,-1,6,-1c79,11,82,12,83,14hal83,15r,19l68,34r,-17hdc68,16,67,16,66,16v,,-1,,-2,c63,16,63,16,62,16v,,-1,1,-1,1hal61,56r-15,xm89,9r,-8l104,1r,8l89,9xm89,56r,-44l104,12r,44l89,56xm110,56r,-55l125,1r,55l110,56xm131,56r,-55l146,1r,55l131,56xe" fillcolor="#24211d" stroked="f">
              <v:fill color2="#dbdee2"/>
              <v:stroke joinstyle="round"/>
              <v:formulas/>
              <v:path o:connecttype="segments"/>
            </v:shape>
            <v:rect id="_x0000_s1030" style="position:absolute;left:1601;top:1255;width:2269;height:78;v-text-anchor:middle" fillcolor="#24211d" stroked="f">
              <v:fill color2="#dbdee2"/>
              <v:stroke joinstyle="round"/>
            </v:rect>
            <v:rect id="_x0000_s1031" style="position:absolute;left:24;top:1412;width:1306;height:77;v-text-anchor:middle" fillcolor="#24211d" stroked="f">
              <v:fill color2="#dbdee2"/>
              <v:stroke joinstyle="round"/>
            </v:rect>
            <v:shape id="_x0000_s1032" style="position:absolute;left:1842;top:1074;width:2028;height:114;v-text-anchor:middle" coordsize="169,10" o:spt="100" adj="0,,0" path="m,7l4,6hdc4,7,4,7,5,8v,,1,,2,c8,8,9,8,9,8,10,7,10,7,10,7v,,,-1,,-1c10,6,9,6,9,6,8,6,7,6,6,6,4,5,3,5,2,5,1,4,1,4,1,3,1,2,1,2,2,2,2,1,3,1,4,1,5,,6,,7,v2,,3,1,4,1c12,2,13,2,13,3hal10,3hdc10,3,9,2,9,2,8,2,8,2,7,2,6,2,5,2,5,2,4,2,4,3,4,3v,,,,1,c5,3,6,4,7,4v2,,3,,4,c12,5,12,5,13,5v,1,,1,,2c13,7,13,8,13,8,12,9,11,9,10,9v,,-2,1,-3,1c5,10,3,9,2,9,1,8,1,7,,7haxm22,9r,-8l27,1r3,6l33,1r5,l38,9r-3,l35,2,31,9r-3,l25,2r,7l22,9xm46,5hdc46,4,47,3,47,3v,-1,1,-1,2,-1c49,1,50,1,51,1,52,1,53,,54,v2,,4,1,6,2c61,2,62,4,62,5v,1,-1,3,-2,3c58,9,56,10,54,10,52,10,50,9,48,8,47,8,46,6,46,5haxm50,5hdc50,6,50,7,51,7v1,1,2,1,3,1c55,8,56,8,57,7v1,,1,-1,1,-2c58,4,58,3,57,3,56,2,55,2,54,2v-1,,-2,,-3,1c50,3,50,4,50,5haxm71,9r,-8l74,1r,7l82,8r,1l71,9xm90,9r,-8l102,1r,1l93,2r,2l101,4r,1l93,5r,3l102,8r,1l90,9xm111,9r,-8l114,1r7,5l121,1r3,l124,9r-4,l114,4r,5l111,9xm132,7r4,-1hdc136,7,136,7,137,8v,,1,,2,c140,8,141,8,141,8v1,-1,1,-1,1,-1c142,7,142,6,142,6v,,-1,,-1,c140,6,139,6,138,6,136,5,135,5,134,5,133,4,133,4,133,3v,-1,,-1,1,-1c134,1,135,1,136,1,137,,138,,139,v2,,3,1,4,1c144,2,145,2,145,3hal142,3hdc142,3,141,2,141,2v-1,,-1,,-2,c138,2,137,2,137,2v-1,,-1,1,-1,1c136,3,136,3,137,3v,,1,1,2,1c141,4,142,4,143,4v1,1,1,1,2,1c145,6,145,6,145,7v,,,1,,1c144,9,143,9,142,9v,,-2,1,-3,1c137,10,135,9,134,9,133,8,133,7,132,7haxm154,9r,-8l158,1r,3l164,1r4,l162,4r7,5l165,9,160,5r-2,2l158,9r-4,xe" fillcolor="#24211d" stroked="f">
              <v:fill color2="#dbdee2"/>
              <v:stroke joinstyle="round"/>
              <v:formulas/>
              <v:path o:connecttype="segments"/>
            </v:shape>
            <v:shape id="_x0000_s1033" style="position:absolute;left:361;top:158;width:3064;height:391;v-text-anchor:middle" coordsize="255,33" o:spt="100" adj="0,,0" path="m,27r,l3,32r,l,27xm3,32r,l1,30r2,2xm,27hdc4,25,9,22,14,20hal17,25hdc12,27,7,30,3,32hal,27xm14,20hdc20,18,25,16,31,14hal33,19hdc27,21,22,23,17,25hal14,20xm31,14hdc62,5,101,,142,3hal142,8hdc101,6,63,10,33,19hal31,14xm142,3r,l142,8r,l142,3xm142,3hdc148,3,154,3,160,4hal159,9hdc154,9,148,8,142,8hal142,3xm160,4hdc166,4,172,5,177,6hal177,11hdc171,11,165,10,159,9hal160,4xm177,6hdc207,10,234,18,255,28hal252,33hdc232,23,206,16,177,11hal177,6xe" fillcolor="#24211d" stroked="f">
              <v:fill color2="#dbdee2"/>
              <v:stroke joinstyle="round"/>
              <v:formulas/>
              <v:path o:connecttype="segments"/>
            </v:shape>
          </v:group>
        </w:pict>
      </w:r>
    </w:p>
    <w:p w:rsidR="00876587" w:rsidRDefault="00876587" w:rsidP="00876587">
      <w:pPr>
        <w:spacing w:after="0" w:afterAutospacing="0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76587" w:rsidRDefault="00876587" w:rsidP="00876587">
      <w:pPr>
        <w:spacing w:after="0" w:afterAutospacing="0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76587" w:rsidRDefault="00876587" w:rsidP="00876587">
      <w:pPr>
        <w:spacing w:after="0" w:afterAutospacing="0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76587" w:rsidRDefault="00876587" w:rsidP="00876587">
      <w:pPr>
        <w:spacing w:after="0" w:afterAutospacing="0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76587" w:rsidRDefault="00876587" w:rsidP="00876587">
      <w:pPr>
        <w:spacing w:after="0" w:afterAutospacing="0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76587" w:rsidRDefault="00876587" w:rsidP="00876587">
      <w:pPr>
        <w:spacing w:after="0" w:afterAutospacing="0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76587" w:rsidRPr="00876587" w:rsidRDefault="00876587" w:rsidP="00876587">
      <w:pPr>
        <w:spacing w:after="0" w:afterAutospacing="0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6587">
        <w:rPr>
          <w:rFonts w:ascii="Times New Roman" w:hAnsi="Times New Roman" w:cs="Times New Roman"/>
          <w:b/>
          <w:sz w:val="32"/>
          <w:szCs w:val="32"/>
        </w:rPr>
        <w:t>УСТАНОВКА</w:t>
      </w:r>
    </w:p>
    <w:p w:rsidR="00876587" w:rsidRPr="00876587" w:rsidRDefault="00876587" w:rsidP="00876587">
      <w:pPr>
        <w:spacing w:after="0" w:afterAutospacing="0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6587">
        <w:rPr>
          <w:rFonts w:ascii="Times New Roman" w:hAnsi="Times New Roman" w:cs="Times New Roman"/>
          <w:b/>
          <w:sz w:val="32"/>
          <w:szCs w:val="32"/>
        </w:rPr>
        <w:t>ДЛЯ ПРИГОТОВЛЕНИЯ ПИЩИ</w:t>
      </w:r>
    </w:p>
    <w:p w:rsidR="00876587" w:rsidRPr="00876587" w:rsidRDefault="00876587" w:rsidP="00876587">
      <w:pPr>
        <w:spacing w:after="0" w:afterAutospacing="0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76587" w:rsidRPr="00876587" w:rsidRDefault="00876587" w:rsidP="00876587">
      <w:pPr>
        <w:spacing w:after="0" w:afterAutospacing="0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76587" w:rsidRPr="00876587" w:rsidRDefault="00876587" w:rsidP="00876587">
      <w:pPr>
        <w:spacing w:after="0" w:afterAutospacing="0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6587">
        <w:rPr>
          <w:rFonts w:ascii="Times New Roman" w:hAnsi="Times New Roman" w:cs="Times New Roman"/>
          <w:b/>
          <w:sz w:val="32"/>
          <w:szCs w:val="32"/>
        </w:rPr>
        <w:t>«Фритюрница ФЖТЛФрЭ.00.00.000ПС»</w:t>
      </w:r>
    </w:p>
    <w:p w:rsidR="00876587" w:rsidRPr="00876587" w:rsidRDefault="00876587" w:rsidP="00876587">
      <w:pPr>
        <w:spacing w:after="0" w:afterAutospacing="0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76587" w:rsidRPr="00876587" w:rsidRDefault="00876587" w:rsidP="00876587">
      <w:pPr>
        <w:spacing w:after="0" w:afterAutospacing="0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6587">
        <w:rPr>
          <w:rFonts w:ascii="Times New Roman" w:hAnsi="Times New Roman" w:cs="Times New Roman"/>
          <w:b/>
          <w:sz w:val="32"/>
          <w:szCs w:val="32"/>
        </w:rPr>
        <w:t>ПАСПОРТ</w:t>
      </w:r>
    </w:p>
    <w:p w:rsidR="00876587" w:rsidRPr="00876587" w:rsidRDefault="00876587" w:rsidP="00876587">
      <w:pPr>
        <w:spacing w:after="0" w:afterAutospacing="0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00A24" w:rsidRPr="000806A2" w:rsidRDefault="000806A2" w:rsidP="000806A2">
      <w:pPr>
        <w:spacing w:after="0" w:afterAutospacing="0"/>
        <w:ind w:firstLine="0"/>
        <w:jc w:val="center"/>
      </w:pPr>
      <w:r>
        <w:t xml:space="preserve">               </w:t>
      </w:r>
      <w:r>
        <w:rPr>
          <w:noProof/>
          <w:lang w:eastAsia="ru-RU"/>
        </w:rPr>
        <w:drawing>
          <wp:inline distT="0" distB="0" distL="0" distR="0">
            <wp:extent cx="4791075" cy="5400675"/>
            <wp:effectExtent l="19050" t="0" r="9525" b="0"/>
            <wp:docPr id="4" name="Рисунок 3" descr="фрит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рит1.bmp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91075" cy="540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00A24" w:rsidRPr="00300A24">
        <w:rPr>
          <w:rFonts w:ascii="Times New Roman" w:hAnsi="Times New Roman" w:cs="Times New Roman"/>
          <w:b/>
          <w:sz w:val="28"/>
          <w:szCs w:val="28"/>
        </w:rPr>
        <w:lastRenderedPageBreak/>
        <w:t>«Фритюрница»</w:t>
      </w:r>
    </w:p>
    <w:p w:rsidR="00300A24" w:rsidRPr="00300A24" w:rsidRDefault="000806A2" w:rsidP="000806A2">
      <w:pPr>
        <w:spacing w:after="0" w:afterAutospacing="0" w:line="240" w:lineRule="auto"/>
        <w:ind w:firstLine="40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="00300A24" w:rsidRPr="00300A24">
        <w:rPr>
          <w:rFonts w:ascii="Times New Roman" w:hAnsi="Times New Roman" w:cs="Times New Roman"/>
          <w:b/>
          <w:sz w:val="28"/>
          <w:szCs w:val="28"/>
        </w:rPr>
        <w:t>Назначение.</w:t>
      </w:r>
    </w:p>
    <w:p w:rsidR="00300A24" w:rsidRPr="00300A24" w:rsidRDefault="00300A24" w:rsidP="00A105C5">
      <w:pPr>
        <w:spacing w:after="0" w:afterAutospacing="0" w:line="240" w:lineRule="auto"/>
        <w:ind w:firstLine="400"/>
        <w:jc w:val="both"/>
        <w:rPr>
          <w:rFonts w:ascii="Times New Roman" w:hAnsi="Times New Roman" w:cs="Times New Roman"/>
          <w:sz w:val="28"/>
          <w:szCs w:val="28"/>
        </w:rPr>
      </w:pPr>
      <w:r w:rsidRPr="00300A24">
        <w:rPr>
          <w:rFonts w:ascii="Times New Roman" w:hAnsi="Times New Roman" w:cs="Times New Roman"/>
          <w:sz w:val="28"/>
          <w:szCs w:val="28"/>
        </w:rPr>
        <w:t>Установка «Фритюрница» предназначена для тепловой обработки пищевых продуктов на профессиональных кухнях в составе жарочно-тепловой линии.</w:t>
      </w:r>
    </w:p>
    <w:p w:rsidR="00300A24" w:rsidRPr="00300A24" w:rsidRDefault="00300A24" w:rsidP="00A105C5">
      <w:pPr>
        <w:spacing w:after="0" w:afterAutospacing="0" w:line="240" w:lineRule="auto"/>
        <w:ind w:firstLine="400"/>
        <w:jc w:val="both"/>
        <w:rPr>
          <w:rFonts w:ascii="Times New Roman" w:hAnsi="Times New Roman" w:cs="Times New Roman"/>
          <w:sz w:val="28"/>
          <w:szCs w:val="28"/>
        </w:rPr>
      </w:pPr>
      <w:r w:rsidRPr="00300A24">
        <w:rPr>
          <w:rFonts w:ascii="Times New Roman" w:hAnsi="Times New Roman" w:cs="Times New Roman"/>
          <w:sz w:val="28"/>
          <w:szCs w:val="28"/>
        </w:rPr>
        <w:t>Фритюрница готовит продукты в среде  масла, нагретого до температуры 200°</w:t>
      </w:r>
      <w:r w:rsidRPr="00300A2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300A24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300A24" w:rsidRPr="00300A24" w:rsidRDefault="00300A24" w:rsidP="00A105C5">
      <w:pPr>
        <w:spacing w:after="0" w:afterAutospacing="0" w:line="240" w:lineRule="auto"/>
        <w:ind w:firstLine="400"/>
        <w:jc w:val="both"/>
        <w:rPr>
          <w:rFonts w:ascii="Times New Roman" w:hAnsi="Times New Roman" w:cs="Times New Roman"/>
          <w:sz w:val="28"/>
          <w:szCs w:val="28"/>
        </w:rPr>
      </w:pPr>
      <w:r w:rsidRPr="00300A24">
        <w:rPr>
          <w:rFonts w:ascii="Times New Roman" w:hAnsi="Times New Roman" w:cs="Times New Roman"/>
          <w:sz w:val="28"/>
          <w:szCs w:val="28"/>
        </w:rPr>
        <w:t>Настоящее руководство по эксплуатации распространяется</w:t>
      </w:r>
      <w:r w:rsidR="005C6F8B">
        <w:rPr>
          <w:rFonts w:ascii="Times New Roman" w:hAnsi="Times New Roman" w:cs="Times New Roman"/>
          <w:sz w:val="28"/>
          <w:szCs w:val="28"/>
        </w:rPr>
        <w:t xml:space="preserve"> на модель «Фритюрница ФЖТЛФрЭ»</w:t>
      </w:r>
      <w:r w:rsidRPr="00300A24">
        <w:rPr>
          <w:rFonts w:ascii="Times New Roman" w:hAnsi="Times New Roman" w:cs="Times New Roman"/>
          <w:sz w:val="28"/>
          <w:szCs w:val="28"/>
        </w:rPr>
        <w:t>.</w:t>
      </w:r>
    </w:p>
    <w:p w:rsidR="00300A24" w:rsidRPr="00300A24" w:rsidRDefault="00300A24" w:rsidP="00A105C5">
      <w:pPr>
        <w:spacing w:after="0" w:afterAutospacing="0" w:line="240" w:lineRule="auto"/>
        <w:ind w:firstLine="400"/>
        <w:jc w:val="both"/>
        <w:rPr>
          <w:rFonts w:ascii="Times New Roman" w:hAnsi="Times New Roman" w:cs="Times New Roman"/>
          <w:sz w:val="28"/>
          <w:szCs w:val="28"/>
        </w:rPr>
      </w:pPr>
      <w:r w:rsidRPr="00300A24">
        <w:rPr>
          <w:rFonts w:ascii="Times New Roman" w:hAnsi="Times New Roman" w:cs="Times New Roman"/>
          <w:sz w:val="28"/>
          <w:szCs w:val="28"/>
        </w:rPr>
        <w:t xml:space="preserve">Фритюрница  работает от электросети переменного тока частотой 50Гц напряжением 220В. Установка выполнена по I классу защиты от поражения электрическим током.          </w:t>
      </w:r>
    </w:p>
    <w:p w:rsidR="00300A24" w:rsidRPr="00300A24" w:rsidRDefault="00300A24" w:rsidP="00A105C5">
      <w:pPr>
        <w:spacing w:after="0" w:afterAutospacing="0" w:line="240" w:lineRule="auto"/>
        <w:ind w:firstLine="400"/>
        <w:jc w:val="both"/>
        <w:rPr>
          <w:rFonts w:ascii="Times New Roman" w:hAnsi="Times New Roman" w:cs="Times New Roman"/>
          <w:sz w:val="28"/>
          <w:szCs w:val="28"/>
        </w:rPr>
      </w:pPr>
      <w:r w:rsidRPr="00300A24">
        <w:rPr>
          <w:rFonts w:ascii="Times New Roman" w:hAnsi="Times New Roman" w:cs="Times New Roman"/>
          <w:sz w:val="28"/>
          <w:szCs w:val="28"/>
        </w:rPr>
        <w:t>Вид климатического исполнения УХЛ4 по ГОСТ 15150-69.</w:t>
      </w:r>
    </w:p>
    <w:p w:rsidR="00300A24" w:rsidRPr="00300A24" w:rsidRDefault="00300A24" w:rsidP="00A105C5">
      <w:pPr>
        <w:spacing w:after="0" w:afterAutospacing="0" w:line="240" w:lineRule="auto"/>
        <w:ind w:firstLine="400"/>
        <w:jc w:val="both"/>
        <w:rPr>
          <w:rFonts w:ascii="Times New Roman" w:hAnsi="Times New Roman" w:cs="Times New Roman"/>
          <w:sz w:val="28"/>
          <w:szCs w:val="28"/>
        </w:rPr>
      </w:pPr>
      <w:r w:rsidRPr="00300A24">
        <w:rPr>
          <w:rFonts w:ascii="Times New Roman" w:hAnsi="Times New Roman" w:cs="Times New Roman"/>
          <w:sz w:val="28"/>
          <w:szCs w:val="28"/>
        </w:rPr>
        <w:t>Фритюрница обслуживается только обученным квалифицированным персоналом.</w:t>
      </w:r>
    </w:p>
    <w:p w:rsidR="00300A24" w:rsidRPr="00300A24" w:rsidRDefault="00300A24" w:rsidP="00A105C5">
      <w:pPr>
        <w:spacing w:after="0" w:afterAutospacing="0" w:line="240" w:lineRule="auto"/>
        <w:ind w:firstLine="400"/>
        <w:jc w:val="both"/>
        <w:rPr>
          <w:rFonts w:ascii="Times New Roman" w:hAnsi="Times New Roman" w:cs="Times New Roman"/>
          <w:sz w:val="28"/>
          <w:szCs w:val="28"/>
        </w:rPr>
      </w:pPr>
      <w:r w:rsidRPr="00300A24">
        <w:rPr>
          <w:rFonts w:ascii="Times New Roman" w:hAnsi="Times New Roman" w:cs="Times New Roman"/>
          <w:sz w:val="28"/>
          <w:szCs w:val="28"/>
        </w:rPr>
        <w:t>Все корпусные элементы установки изготовлены из пищевой нержавеющей стали, что позволяет использовать данную установку в системе общественного питания.</w:t>
      </w:r>
    </w:p>
    <w:p w:rsidR="00300A24" w:rsidRPr="00300A24" w:rsidRDefault="00300A24" w:rsidP="00A105C5">
      <w:pPr>
        <w:spacing w:after="0" w:afterAutospacing="0" w:line="240" w:lineRule="auto"/>
        <w:ind w:firstLine="400"/>
        <w:jc w:val="both"/>
        <w:rPr>
          <w:rFonts w:ascii="Times New Roman" w:hAnsi="Times New Roman" w:cs="Times New Roman"/>
          <w:sz w:val="28"/>
          <w:szCs w:val="28"/>
        </w:rPr>
      </w:pPr>
      <w:r w:rsidRPr="00300A24">
        <w:rPr>
          <w:rFonts w:ascii="Times New Roman" w:hAnsi="Times New Roman" w:cs="Times New Roman"/>
          <w:sz w:val="28"/>
          <w:szCs w:val="28"/>
        </w:rPr>
        <w:t>Приобретая нашу установку, внимательно ознакомьтесь с руководством по эксплуатации. Это поможет Вам  успешно ее использовать и делать свой бизнес.</w:t>
      </w:r>
    </w:p>
    <w:p w:rsidR="00300A24" w:rsidRPr="00300A24" w:rsidRDefault="00300A24" w:rsidP="00A105C5">
      <w:pPr>
        <w:spacing w:after="0" w:afterAutospacing="0" w:line="240" w:lineRule="auto"/>
        <w:ind w:firstLine="400"/>
        <w:jc w:val="both"/>
        <w:rPr>
          <w:rFonts w:ascii="Times New Roman" w:hAnsi="Times New Roman" w:cs="Times New Roman"/>
          <w:sz w:val="28"/>
          <w:szCs w:val="28"/>
        </w:rPr>
      </w:pPr>
      <w:r w:rsidRPr="00300A24">
        <w:rPr>
          <w:rFonts w:ascii="Times New Roman" w:hAnsi="Times New Roman" w:cs="Times New Roman"/>
          <w:sz w:val="28"/>
          <w:szCs w:val="28"/>
        </w:rPr>
        <w:t>Предприятие «Гриль-мастер» постоянно расширяет и совершенствует ассортимент выпускаемой продукции, поэтому реальный комплект установки , внешний вид и технические характеристики изделия могут отличатся от указанных в данном руководстве  без ухудшения потребительских свойств.</w:t>
      </w:r>
    </w:p>
    <w:p w:rsidR="00300A24" w:rsidRPr="00300A24" w:rsidRDefault="00300A24" w:rsidP="00A105C5">
      <w:pPr>
        <w:spacing w:after="0" w:afterAutospacing="0" w:line="240" w:lineRule="auto"/>
        <w:ind w:firstLine="400"/>
        <w:jc w:val="both"/>
        <w:rPr>
          <w:rFonts w:ascii="Times New Roman" w:hAnsi="Times New Roman" w:cs="Times New Roman"/>
          <w:sz w:val="28"/>
          <w:szCs w:val="28"/>
        </w:rPr>
      </w:pPr>
    </w:p>
    <w:p w:rsidR="00300A24" w:rsidRPr="00300A24" w:rsidRDefault="00300A24" w:rsidP="00A105C5">
      <w:pPr>
        <w:spacing w:after="0" w:afterAutospacing="0" w:line="240" w:lineRule="auto"/>
        <w:ind w:firstLine="4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0A24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00A24">
        <w:rPr>
          <w:rFonts w:ascii="Times New Roman" w:hAnsi="Times New Roman" w:cs="Times New Roman"/>
          <w:b/>
          <w:sz w:val="28"/>
          <w:szCs w:val="28"/>
        </w:rPr>
        <w:t>Состав РЭ:</w:t>
      </w:r>
    </w:p>
    <w:p w:rsidR="00300A24" w:rsidRPr="00300A24" w:rsidRDefault="00300A24" w:rsidP="00A105C5">
      <w:pPr>
        <w:tabs>
          <w:tab w:val="left" w:pos="1440"/>
        </w:tabs>
        <w:spacing w:after="0" w:afterAutospacing="0" w:line="240" w:lineRule="auto"/>
        <w:ind w:firstLine="400"/>
        <w:jc w:val="both"/>
        <w:rPr>
          <w:rFonts w:ascii="Times New Roman" w:hAnsi="Times New Roman" w:cs="Times New Roman"/>
          <w:sz w:val="28"/>
          <w:szCs w:val="28"/>
        </w:rPr>
      </w:pPr>
      <w:r w:rsidRPr="00300A24">
        <w:rPr>
          <w:rFonts w:ascii="Times New Roman" w:hAnsi="Times New Roman" w:cs="Times New Roman"/>
          <w:sz w:val="28"/>
          <w:szCs w:val="28"/>
        </w:rPr>
        <w:t xml:space="preserve">Назначение                                                                                     </w:t>
      </w:r>
      <w:r w:rsidR="002A5C99">
        <w:rPr>
          <w:rFonts w:ascii="Times New Roman" w:hAnsi="Times New Roman" w:cs="Times New Roman"/>
          <w:sz w:val="28"/>
          <w:szCs w:val="28"/>
        </w:rPr>
        <w:t xml:space="preserve">  </w:t>
      </w:r>
      <w:r w:rsidRPr="00300A24">
        <w:rPr>
          <w:rFonts w:ascii="Times New Roman" w:hAnsi="Times New Roman" w:cs="Times New Roman"/>
          <w:sz w:val="28"/>
          <w:szCs w:val="28"/>
        </w:rPr>
        <w:t xml:space="preserve">   </w:t>
      </w:r>
      <w:r w:rsidR="00DC2F01">
        <w:rPr>
          <w:rFonts w:ascii="Times New Roman" w:hAnsi="Times New Roman" w:cs="Times New Roman"/>
          <w:sz w:val="28"/>
          <w:szCs w:val="28"/>
        </w:rPr>
        <w:t xml:space="preserve">  </w:t>
      </w:r>
      <w:r w:rsidRPr="00300A24">
        <w:rPr>
          <w:rFonts w:ascii="Times New Roman" w:hAnsi="Times New Roman" w:cs="Times New Roman"/>
          <w:sz w:val="28"/>
          <w:szCs w:val="28"/>
        </w:rPr>
        <w:t xml:space="preserve">   </w:t>
      </w:r>
      <w:r w:rsidR="00A62291">
        <w:rPr>
          <w:rFonts w:ascii="Times New Roman" w:hAnsi="Times New Roman" w:cs="Times New Roman"/>
          <w:sz w:val="28"/>
          <w:szCs w:val="28"/>
        </w:rPr>
        <w:t xml:space="preserve">    </w:t>
      </w:r>
      <w:r w:rsidRPr="00300A24">
        <w:rPr>
          <w:rFonts w:ascii="Times New Roman" w:hAnsi="Times New Roman" w:cs="Times New Roman"/>
          <w:sz w:val="28"/>
          <w:szCs w:val="28"/>
        </w:rPr>
        <w:t xml:space="preserve"> стр 2</w:t>
      </w:r>
    </w:p>
    <w:p w:rsidR="00300A24" w:rsidRPr="00300A24" w:rsidRDefault="00300A24" w:rsidP="00A105C5">
      <w:pPr>
        <w:tabs>
          <w:tab w:val="left" w:pos="1440"/>
        </w:tabs>
        <w:spacing w:after="0" w:afterAutospacing="0" w:line="240" w:lineRule="auto"/>
        <w:ind w:firstLine="400"/>
        <w:jc w:val="both"/>
        <w:rPr>
          <w:rFonts w:ascii="Times New Roman" w:hAnsi="Times New Roman" w:cs="Times New Roman"/>
          <w:sz w:val="28"/>
          <w:szCs w:val="28"/>
        </w:rPr>
      </w:pPr>
      <w:r w:rsidRPr="00300A24">
        <w:rPr>
          <w:rFonts w:ascii="Times New Roman" w:hAnsi="Times New Roman" w:cs="Times New Roman"/>
          <w:sz w:val="28"/>
          <w:szCs w:val="28"/>
        </w:rPr>
        <w:t xml:space="preserve">1 Общие указания                                                                                    </w:t>
      </w:r>
      <w:r w:rsidR="00A62291">
        <w:rPr>
          <w:rFonts w:ascii="Times New Roman" w:hAnsi="Times New Roman" w:cs="Times New Roman"/>
          <w:sz w:val="28"/>
          <w:szCs w:val="28"/>
        </w:rPr>
        <w:t xml:space="preserve">   </w:t>
      </w:r>
      <w:r w:rsidR="002A5C99">
        <w:rPr>
          <w:rFonts w:ascii="Times New Roman" w:hAnsi="Times New Roman" w:cs="Times New Roman"/>
          <w:sz w:val="28"/>
          <w:szCs w:val="28"/>
        </w:rPr>
        <w:t xml:space="preserve"> </w:t>
      </w:r>
      <w:r w:rsidRPr="00300A24">
        <w:rPr>
          <w:rFonts w:ascii="Times New Roman" w:hAnsi="Times New Roman" w:cs="Times New Roman"/>
          <w:sz w:val="28"/>
          <w:szCs w:val="28"/>
        </w:rPr>
        <w:t xml:space="preserve"> стр 3 </w:t>
      </w:r>
    </w:p>
    <w:p w:rsidR="00300A24" w:rsidRDefault="00300A24" w:rsidP="00A105C5">
      <w:pPr>
        <w:tabs>
          <w:tab w:val="left" w:pos="1440"/>
        </w:tabs>
        <w:spacing w:after="0" w:afterAutospacing="0" w:line="240" w:lineRule="auto"/>
        <w:ind w:firstLine="400"/>
        <w:jc w:val="both"/>
        <w:rPr>
          <w:rFonts w:ascii="Times New Roman" w:hAnsi="Times New Roman" w:cs="Times New Roman"/>
          <w:sz w:val="28"/>
          <w:szCs w:val="28"/>
        </w:rPr>
      </w:pPr>
      <w:r w:rsidRPr="00300A24">
        <w:rPr>
          <w:rFonts w:ascii="Times New Roman" w:hAnsi="Times New Roman" w:cs="Times New Roman"/>
          <w:sz w:val="28"/>
          <w:szCs w:val="28"/>
        </w:rPr>
        <w:t xml:space="preserve">2 Технические характеристики                                                            </w:t>
      </w:r>
      <w:r w:rsidR="002A5C99">
        <w:rPr>
          <w:rFonts w:ascii="Times New Roman" w:hAnsi="Times New Roman" w:cs="Times New Roman"/>
          <w:sz w:val="28"/>
          <w:szCs w:val="28"/>
        </w:rPr>
        <w:t xml:space="preserve">  </w:t>
      </w:r>
      <w:r w:rsidR="00A62291">
        <w:rPr>
          <w:rFonts w:ascii="Times New Roman" w:hAnsi="Times New Roman" w:cs="Times New Roman"/>
          <w:sz w:val="28"/>
          <w:szCs w:val="28"/>
        </w:rPr>
        <w:t xml:space="preserve">    </w:t>
      </w:r>
      <w:r w:rsidRPr="00300A24">
        <w:rPr>
          <w:rFonts w:ascii="Times New Roman" w:hAnsi="Times New Roman" w:cs="Times New Roman"/>
          <w:sz w:val="28"/>
          <w:szCs w:val="28"/>
        </w:rPr>
        <w:t xml:space="preserve">   стр </w:t>
      </w:r>
      <w:r w:rsidR="00777455">
        <w:rPr>
          <w:rFonts w:ascii="Times New Roman" w:hAnsi="Times New Roman" w:cs="Times New Roman"/>
          <w:sz w:val="28"/>
          <w:szCs w:val="28"/>
        </w:rPr>
        <w:t>3</w:t>
      </w:r>
    </w:p>
    <w:p w:rsidR="00777455" w:rsidRDefault="00777455" w:rsidP="00A105C5">
      <w:pPr>
        <w:tabs>
          <w:tab w:val="left" w:pos="1440"/>
        </w:tabs>
        <w:spacing w:after="0" w:afterAutospacing="0" w:line="240" w:lineRule="auto"/>
        <w:ind w:firstLine="4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Комплектность</w:t>
      </w:r>
      <w:r w:rsidR="00AC42A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A62291">
        <w:rPr>
          <w:rFonts w:ascii="Times New Roman" w:hAnsi="Times New Roman" w:cs="Times New Roman"/>
          <w:sz w:val="28"/>
          <w:szCs w:val="28"/>
        </w:rPr>
        <w:t xml:space="preserve">  </w:t>
      </w:r>
      <w:r w:rsidR="00AC42A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стр 4</w:t>
      </w:r>
    </w:p>
    <w:p w:rsidR="00777455" w:rsidRDefault="00777455" w:rsidP="00A105C5">
      <w:pPr>
        <w:tabs>
          <w:tab w:val="left" w:pos="1440"/>
        </w:tabs>
        <w:spacing w:after="0" w:afterAutospacing="0" w:line="240" w:lineRule="auto"/>
        <w:ind w:firstLine="4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Устройство</w:t>
      </w:r>
      <w:r w:rsidR="00DC2F01">
        <w:rPr>
          <w:rFonts w:ascii="Times New Roman" w:hAnsi="Times New Roman" w:cs="Times New Roman"/>
          <w:sz w:val="28"/>
          <w:szCs w:val="28"/>
        </w:rPr>
        <w:t xml:space="preserve"> изделия                </w:t>
      </w:r>
      <w:r w:rsidRPr="00300A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2A5C99">
        <w:rPr>
          <w:rFonts w:ascii="Times New Roman" w:hAnsi="Times New Roman" w:cs="Times New Roman"/>
          <w:sz w:val="28"/>
          <w:szCs w:val="28"/>
        </w:rPr>
        <w:t xml:space="preserve">    </w:t>
      </w:r>
      <w:r w:rsidRPr="00300A24">
        <w:rPr>
          <w:rFonts w:ascii="Times New Roman" w:hAnsi="Times New Roman" w:cs="Times New Roman"/>
          <w:sz w:val="28"/>
          <w:szCs w:val="28"/>
        </w:rPr>
        <w:t xml:space="preserve">    </w:t>
      </w:r>
      <w:r w:rsidR="00A62291">
        <w:rPr>
          <w:rFonts w:ascii="Times New Roman" w:hAnsi="Times New Roman" w:cs="Times New Roman"/>
          <w:sz w:val="28"/>
          <w:szCs w:val="28"/>
        </w:rPr>
        <w:t xml:space="preserve"> </w:t>
      </w:r>
      <w:r w:rsidRPr="00300A24">
        <w:rPr>
          <w:rFonts w:ascii="Times New Roman" w:hAnsi="Times New Roman" w:cs="Times New Roman"/>
          <w:sz w:val="28"/>
          <w:szCs w:val="28"/>
        </w:rPr>
        <w:t xml:space="preserve">   стр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777455" w:rsidRPr="00300A24" w:rsidRDefault="00777455" w:rsidP="00777455">
      <w:pPr>
        <w:tabs>
          <w:tab w:val="left" w:pos="975"/>
        </w:tabs>
        <w:spacing w:after="0" w:afterAutospacing="0" w:line="240" w:lineRule="auto"/>
        <w:ind w:firstLine="4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00A24">
        <w:rPr>
          <w:rFonts w:ascii="Times New Roman" w:hAnsi="Times New Roman" w:cs="Times New Roman"/>
          <w:sz w:val="28"/>
          <w:szCs w:val="28"/>
        </w:rPr>
        <w:t xml:space="preserve">.1 Функциональные элементы                                                          </w:t>
      </w:r>
      <w:r w:rsidR="002A5C99">
        <w:rPr>
          <w:rFonts w:ascii="Times New Roman" w:hAnsi="Times New Roman" w:cs="Times New Roman"/>
          <w:sz w:val="28"/>
          <w:szCs w:val="28"/>
        </w:rPr>
        <w:t xml:space="preserve">      </w:t>
      </w:r>
      <w:r w:rsidR="00A62291">
        <w:rPr>
          <w:rFonts w:ascii="Times New Roman" w:hAnsi="Times New Roman" w:cs="Times New Roman"/>
          <w:sz w:val="28"/>
          <w:szCs w:val="28"/>
        </w:rPr>
        <w:t xml:space="preserve"> </w:t>
      </w:r>
      <w:r w:rsidRPr="00300A24">
        <w:rPr>
          <w:rFonts w:ascii="Times New Roman" w:hAnsi="Times New Roman" w:cs="Times New Roman"/>
          <w:sz w:val="28"/>
          <w:szCs w:val="28"/>
        </w:rPr>
        <w:t xml:space="preserve">    стр </w:t>
      </w:r>
      <w:r w:rsidR="007B2F52">
        <w:rPr>
          <w:rFonts w:ascii="Times New Roman" w:hAnsi="Times New Roman" w:cs="Times New Roman"/>
          <w:sz w:val="28"/>
          <w:szCs w:val="28"/>
        </w:rPr>
        <w:t>4</w:t>
      </w:r>
    </w:p>
    <w:p w:rsidR="00777455" w:rsidRDefault="00777455" w:rsidP="00777455">
      <w:pPr>
        <w:tabs>
          <w:tab w:val="left" w:pos="975"/>
        </w:tabs>
        <w:spacing w:after="0" w:afterAutospacing="0" w:line="240" w:lineRule="auto"/>
        <w:ind w:firstLine="4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00A24">
        <w:rPr>
          <w:rFonts w:ascii="Times New Roman" w:hAnsi="Times New Roman" w:cs="Times New Roman"/>
          <w:sz w:val="28"/>
          <w:szCs w:val="28"/>
        </w:rPr>
        <w:t xml:space="preserve">.2  </w:t>
      </w:r>
      <w:r w:rsidR="00DC2F01">
        <w:rPr>
          <w:rFonts w:ascii="Times New Roman" w:hAnsi="Times New Roman" w:cs="Times New Roman"/>
          <w:sz w:val="28"/>
          <w:szCs w:val="28"/>
        </w:rPr>
        <w:t>Подготовка к работе</w:t>
      </w:r>
      <w:r w:rsidRPr="00300A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2A5C99">
        <w:rPr>
          <w:rFonts w:ascii="Times New Roman" w:hAnsi="Times New Roman" w:cs="Times New Roman"/>
          <w:sz w:val="28"/>
          <w:szCs w:val="28"/>
        </w:rPr>
        <w:t xml:space="preserve">     </w:t>
      </w:r>
      <w:r w:rsidRPr="00300A24">
        <w:rPr>
          <w:rFonts w:ascii="Times New Roman" w:hAnsi="Times New Roman" w:cs="Times New Roman"/>
          <w:sz w:val="28"/>
          <w:szCs w:val="28"/>
        </w:rPr>
        <w:t xml:space="preserve">  </w:t>
      </w:r>
      <w:r w:rsidR="00A62291">
        <w:rPr>
          <w:rFonts w:ascii="Times New Roman" w:hAnsi="Times New Roman" w:cs="Times New Roman"/>
          <w:sz w:val="28"/>
          <w:szCs w:val="28"/>
        </w:rPr>
        <w:t xml:space="preserve"> </w:t>
      </w:r>
      <w:r w:rsidR="00DC2F01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00A24">
        <w:rPr>
          <w:rFonts w:ascii="Times New Roman" w:hAnsi="Times New Roman" w:cs="Times New Roman"/>
          <w:sz w:val="28"/>
          <w:szCs w:val="28"/>
        </w:rPr>
        <w:t xml:space="preserve">  стр </w:t>
      </w:r>
      <w:r w:rsidR="007B2F52">
        <w:rPr>
          <w:rFonts w:ascii="Times New Roman" w:hAnsi="Times New Roman" w:cs="Times New Roman"/>
          <w:sz w:val="28"/>
          <w:szCs w:val="28"/>
        </w:rPr>
        <w:t>5</w:t>
      </w:r>
    </w:p>
    <w:p w:rsidR="00F71155" w:rsidRPr="00300A24" w:rsidRDefault="00F71155" w:rsidP="00F71155">
      <w:pPr>
        <w:tabs>
          <w:tab w:val="left" w:pos="975"/>
        </w:tabs>
        <w:spacing w:after="0" w:afterAutospacing="0" w:line="240" w:lineRule="auto"/>
        <w:ind w:firstLine="4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00A24">
        <w:rPr>
          <w:rFonts w:ascii="Times New Roman" w:hAnsi="Times New Roman" w:cs="Times New Roman"/>
          <w:sz w:val="28"/>
          <w:szCs w:val="28"/>
        </w:rPr>
        <w:t xml:space="preserve"> </w:t>
      </w:r>
      <w:r w:rsidR="00DC2F01">
        <w:rPr>
          <w:rFonts w:ascii="Times New Roman" w:hAnsi="Times New Roman" w:cs="Times New Roman"/>
          <w:sz w:val="28"/>
          <w:szCs w:val="28"/>
        </w:rPr>
        <w:t xml:space="preserve">Порядок работы     </w:t>
      </w:r>
      <w:r w:rsidRPr="00300A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2A5C99">
        <w:rPr>
          <w:rFonts w:ascii="Times New Roman" w:hAnsi="Times New Roman" w:cs="Times New Roman"/>
          <w:sz w:val="28"/>
          <w:szCs w:val="28"/>
        </w:rPr>
        <w:t xml:space="preserve">    </w:t>
      </w:r>
      <w:r w:rsidRPr="00300A24">
        <w:rPr>
          <w:rFonts w:ascii="Times New Roman" w:hAnsi="Times New Roman" w:cs="Times New Roman"/>
          <w:sz w:val="28"/>
          <w:szCs w:val="28"/>
        </w:rPr>
        <w:t xml:space="preserve">   </w:t>
      </w:r>
      <w:r w:rsidR="00A62291">
        <w:rPr>
          <w:rFonts w:ascii="Times New Roman" w:hAnsi="Times New Roman" w:cs="Times New Roman"/>
          <w:sz w:val="28"/>
          <w:szCs w:val="28"/>
        </w:rPr>
        <w:t xml:space="preserve"> </w:t>
      </w:r>
      <w:r w:rsidRPr="00300A24">
        <w:rPr>
          <w:rFonts w:ascii="Times New Roman" w:hAnsi="Times New Roman" w:cs="Times New Roman"/>
          <w:sz w:val="28"/>
          <w:szCs w:val="28"/>
        </w:rPr>
        <w:t xml:space="preserve">  стр </w:t>
      </w:r>
      <w:r w:rsidR="002A5C99">
        <w:rPr>
          <w:rFonts w:ascii="Times New Roman" w:hAnsi="Times New Roman" w:cs="Times New Roman"/>
          <w:sz w:val="28"/>
          <w:szCs w:val="28"/>
        </w:rPr>
        <w:t>6</w:t>
      </w:r>
    </w:p>
    <w:p w:rsidR="00300A24" w:rsidRPr="00300A24" w:rsidRDefault="00F71155" w:rsidP="00A105C5">
      <w:pPr>
        <w:tabs>
          <w:tab w:val="left" w:pos="975"/>
        </w:tabs>
        <w:spacing w:after="0" w:afterAutospacing="0" w:line="240" w:lineRule="auto"/>
        <w:ind w:firstLine="4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00A24" w:rsidRPr="00300A24">
        <w:rPr>
          <w:rFonts w:ascii="Times New Roman" w:hAnsi="Times New Roman" w:cs="Times New Roman"/>
          <w:sz w:val="28"/>
          <w:szCs w:val="28"/>
        </w:rPr>
        <w:t xml:space="preserve"> Требования по технике безопасности и пожарной безопасности   </w:t>
      </w:r>
      <w:r w:rsidR="002A5C99">
        <w:rPr>
          <w:rFonts w:ascii="Times New Roman" w:hAnsi="Times New Roman" w:cs="Times New Roman"/>
          <w:sz w:val="28"/>
          <w:szCs w:val="28"/>
        </w:rPr>
        <w:t xml:space="preserve">       </w:t>
      </w:r>
      <w:r w:rsidR="00A62291">
        <w:rPr>
          <w:rFonts w:ascii="Times New Roman" w:hAnsi="Times New Roman" w:cs="Times New Roman"/>
          <w:sz w:val="28"/>
          <w:szCs w:val="28"/>
        </w:rPr>
        <w:t xml:space="preserve"> </w:t>
      </w:r>
      <w:r w:rsidR="002A5C99">
        <w:rPr>
          <w:rFonts w:ascii="Times New Roman" w:hAnsi="Times New Roman" w:cs="Times New Roman"/>
          <w:sz w:val="28"/>
          <w:szCs w:val="28"/>
        </w:rPr>
        <w:t xml:space="preserve"> </w:t>
      </w:r>
      <w:r w:rsidR="00300A24" w:rsidRPr="00300A24">
        <w:rPr>
          <w:rFonts w:ascii="Times New Roman" w:hAnsi="Times New Roman" w:cs="Times New Roman"/>
          <w:sz w:val="28"/>
          <w:szCs w:val="28"/>
        </w:rPr>
        <w:t xml:space="preserve">стр </w:t>
      </w:r>
      <w:r w:rsidR="002A5C99">
        <w:rPr>
          <w:rFonts w:ascii="Times New Roman" w:hAnsi="Times New Roman" w:cs="Times New Roman"/>
          <w:sz w:val="28"/>
          <w:szCs w:val="28"/>
        </w:rPr>
        <w:t>6</w:t>
      </w:r>
    </w:p>
    <w:p w:rsidR="00300A24" w:rsidRPr="00300A24" w:rsidRDefault="00F71155" w:rsidP="00A105C5">
      <w:pPr>
        <w:tabs>
          <w:tab w:val="left" w:pos="975"/>
        </w:tabs>
        <w:spacing w:after="0" w:afterAutospacing="0" w:line="240" w:lineRule="auto"/>
        <w:ind w:firstLine="4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00A24" w:rsidRPr="00300A24">
        <w:rPr>
          <w:rFonts w:ascii="Times New Roman" w:hAnsi="Times New Roman" w:cs="Times New Roman"/>
          <w:sz w:val="28"/>
          <w:szCs w:val="28"/>
        </w:rPr>
        <w:t xml:space="preserve">   Техническое обслуживание на месте                                             </w:t>
      </w:r>
      <w:r w:rsidR="002A5C99">
        <w:rPr>
          <w:rFonts w:ascii="Times New Roman" w:hAnsi="Times New Roman" w:cs="Times New Roman"/>
          <w:sz w:val="28"/>
          <w:szCs w:val="28"/>
        </w:rPr>
        <w:t xml:space="preserve">      </w:t>
      </w:r>
      <w:r w:rsidR="00300A24" w:rsidRPr="00300A24">
        <w:rPr>
          <w:rFonts w:ascii="Times New Roman" w:hAnsi="Times New Roman" w:cs="Times New Roman"/>
          <w:sz w:val="28"/>
          <w:szCs w:val="28"/>
        </w:rPr>
        <w:t xml:space="preserve"> </w:t>
      </w:r>
      <w:r w:rsidR="00A62291">
        <w:rPr>
          <w:rFonts w:ascii="Times New Roman" w:hAnsi="Times New Roman" w:cs="Times New Roman"/>
          <w:sz w:val="28"/>
          <w:szCs w:val="28"/>
        </w:rPr>
        <w:t xml:space="preserve"> </w:t>
      </w:r>
      <w:r w:rsidR="00300A24" w:rsidRPr="00300A24">
        <w:rPr>
          <w:rFonts w:ascii="Times New Roman" w:hAnsi="Times New Roman" w:cs="Times New Roman"/>
          <w:sz w:val="28"/>
          <w:szCs w:val="28"/>
        </w:rPr>
        <w:t xml:space="preserve">  стр </w:t>
      </w:r>
      <w:r w:rsidR="002A5C99">
        <w:rPr>
          <w:rFonts w:ascii="Times New Roman" w:hAnsi="Times New Roman" w:cs="Times New Roman"/>
          <w:sz w:val="28"/>
          <w:szCs w:val="28"/>
        </w:rPr>
        <w:t>6</w:t>
      </w:r>
    </w:p>
    <w:p w:rsidR="00300A24" w:rsidRPr="00300A24" w:rsidRDefault="002A5C99" w:rsidP="00A105C5">
      <w:pPr>
        <w:tabs>
          <w:tab w:val="left" w:pos="975"/>
        </w:tabs>
        <w:spacing w:after="0" w:afterAutospacing="0" w:line="240" w:lineRule="auto"/>
        <w:ind w:firstLine="4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00A24" w:rsidRPr="00300A24">
        <w:rPr>
          <w:rFonts w:ascii="Times New Roman" w:hAnsi="Times New Roman" w:cs="Times New Roman"/>
          <w:sz w:val="28"/>
          <w:szCs w:val="28"/>
        </w:rPr>
        <w:t xml:space="preserve">  Возможные неисправности и способы  их устранения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00A24" w:rsidRPr="00300A24">
        <w:rPr>
          <w:rFonts w:ascii="Times New Roman" w:hAnsi="Times New Roman" w:cs="Times New Roman"/>
          <w:sz w:val="28"/>
          <w:szCs w:val="28"/>
        </w:rPr>
        <w:t xml:space="preserve">   </w:t>
      </w:r>
      <w:r w:rsidR="00A62291">
        <w:rPr>
          <w:rFonts w:ascii="Times New Roman" w:hAnsi="Times New Roman" w:cs="Times New Roman"/>
          <w:sz w:val="28"/>
          <w:szCs w:val="28"/>
        </w:rPr>
        <w:t xml:space="preserve"> </w:t>
      </w:r>
      <w:r w:rsidR="00300A24" w:rsidRPr="00300A24">
        <w:rPr>
          <w:rFonts w:ascii="Times New Roman" w:hAnsi="Times New Roman" w:cs="Times New Roman"/>
          <w:sz w:val="28"/>
          <w:szCs w:val="28"/>
        </w:rPr>
        <w:t xml:space="preserve">    стр 7</w:t>
      </w:r>
    </w:p>
    <w:p w:rsidR="00300A24" w:rsidRPr="00300A24" w:rsidRDefault="002A5C99" w:rsidP="00A105C5">
      <w:pPr>
        <w:tabs>
          <w:tab w:val="left" w:pos="975"/>
        </w:tabs>
        <w:spacing w:after="0" w:afterAutospacing="0" w:line="240" w:lineRule="auto"/>
        <w:ind w:firstLine="4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00A24" w:rsidRPr="00300A24">
        <w:rPr>
          <w:rFonts w:ascii="Times New Roman" w:hAnsi="Times New Roman" w:cs="Times New Roman"/>
          <w:sz w:val="28"/>
          <w:szCs w:val="28"/>
        </w:rPr>
        <w:t xml:space="preserve">  Правила хранения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00A24" w:rsidRPr="00300A24">
        <w:rPr>
          <w:rFonts w:ascii="Times New Roman" w:hAnsi="Times New Roman" w:cs="Times New Roman"/>
          <w:sz w:val="28"/>
          <w:szCs w:val="28"/>
        </w:rPr>
        <w:t xml:space="preserve">  </w:t>
      </w:r>
      <w:r w:rsidR="00A62291">
        <w:rPr>
          <w:rFonts w:ascii="Times New Roman" w:hAnsi="Times New Roman" w:cs="Times New Roman"/>
          <w:sz w:val="28"/>
          <w:szCs w:val="28"/>
        </w:rPr>
        <w:t xml:space="preserve"> </w:t>
      </w:r>
      <w:r w:rsidR="00300A24" w:rsidRPr="00300A24">
        <w:rPr>
          <w:rFonts w:ascii="Times New Roman" w:hAnsi="Times New Roman" w:cs="Times New Roman"/>
          <w:sz w:val="28"/>
          <w:szCs w:val="28"/>
        </w:rPr>
        <w:t xml:space="preserve">    стр 7</w:t>
      </w:r>
    </w:p>
    <w:p w:rsidR="00300A24" w:rsidRDefault="002A5C99" w:rsidP="00A105C5">
      <w:pPr>
        <w:tabs>
          <w:tab w:val="left" w:pos="975"/>
        </w:tabs>
        <w:spacing w:after="0" w:afterAutospacing="0" w:line="240" w:lineRule="auto"/>
        <w:ind w:firstLine="4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300A24" w:rsidRPr="00300A24">
        <w:rPr>
          <w:rFonts w:ascii="Times New Roman" w:hAnsi="Times New Roman" w:cs="Times New Roman"/>
          <w:sz w:val="28"/>
          <w:szCs w:val="28"/>
        </w:rPr>
        <w:t xml:space="preserve"> Транспортирование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00A24" w:rsidRPr="00300A24">
        <w:rPr>
          <w:rFonts w:ascii="Times New Roman" w:hAnsi="Times New Roman" w:cs="Times New Roman"/>
          <w:sz w:val="28"/>
          <w:szCs w:val="28"/>
        </w:rPr>
        <w:t xml:space="preserve">      </w:t>
      </w:r>
      <w:r w:rsidR="00A62291">
        <w:rPr>
          <w:rFonts w:ascii="Times New Roman" w:hAnsi="Times New Roman" w:cs="Times New Roman"/>
          <w:sz w:val="28"/>
          <w:szCs w:val="28"/>
        </w:rPr>
        <w:t xml:space="preserve"> </w:t>
      </w:r>
      <w:r w:rsidR="00300A24" w:rsidRPr="00300A24">
        <w:rPr>
          <w:rFonts w:ascii="Times New Roman" w:hAnsi="Times New Roman" w:cs="Times New Roman"/>
          <w:sz w:val="28"/>
          <w:szCs w:val="28"/>
        </w:rPr>
        <w:t xml:space="preserve">    стр 7</w:t>
      </w:r>
    </w:p>
    <w:p w:rsidR="002A5C99" w:rsidRDefault="002A5C99" w:rsidP="00A105C5">
      <w:pPr>
        <w:tabs>
          <w:tab w:val="left" w:pos="975"/>
        </w:tabs>
        <w:spacing w:after="0" w:afterAutospacing="0" w:line="240" w:lineRule="auto"/>
        <w:ind w:firstLine="4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 Гарантии изготовителя                                                                     </w:t>
      </w:r>
      <w:r w:rsidR="00A622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стр 7</w:t>
      </w:r>
    </w:p>
    <w:p w:rsidR="002A5C99" w:rsidRDefault="002A5C99" w:rsidP="00A105C5">
      <w:pPr>
        <w:tabs>
          <w:tab w:val="left" w:pos="975"/>
        </w:tabs>
        <w:spacing w:after="0" w:afterAutospacing="0" w:line="240" w:lineRule="auto"/>
        <w:ind w:firstLine="4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 Свидетельство о приемке                                                                  </w:t>
      </w:r>
      <w:r w:rsidR="00A622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стр 9</w:t>
      </w:r>
    </w:p>
    <w:p w:rsidR="00A62291" w:rsidRDefault="00A62291" w:rsidP="00A105C5">
      <w:pPr>
        <w:tabs>
          <w:tab w:val="left" w:pos="975"/>
        </w:tabs>
        <w:spacing w:after="0" w:afterAutospacing="0" w:line="240" w:lineRule="auto"/>
        <w:ind w:firstLine="4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  <w:r w:rsidR="00DC2F01">
        <w:rPr>
          <w:rFonts w:ascii="Times New Roman" w:hAnsi="Times New Roman" w:cs="Times New Roman"/>
          <w:sz w:val="28"/>
          <w:szCs w:val="28"/>
        </w:rPr>
        <w:t xml:space="preserve">(Схема электрическая принципиальная)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стр. 10</w:t>
      </w:r>
    </w:p>
    <w:p w:rsidR="002A5C99" w:rsidRPr="00300A24" w:rsidRDefault="002A5C99" w:rsidP="00A105C5">
      <w:pPr>
        <w:tabs>
          <w:tab w:val="left" w:pos="975"/>
        </w:tabs>
        <w:spacing w:after="0" w:afterAutospacing="0" w:line="240" w:lineRule="auto"/>
        <w:ind w:firstLine="4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2A5C99">
        <w:rPr>
          <w:sz w:val="28"/>
          <w:szCs w:val="28"/>
          <w:lang w:eastAsia="ru-RU"/>
        </w:rPr>
        <w:t xml:space="preserve"> </w:t>
      </w:r>
      <w:r w:rsidRPr="002A5C99">
        <w:rPr>
          <w:rFonts w:ascii="Times New Roman" w:hAnsi="Times New Roman" w:cs="Times New Roman"/>
          <w:sz w:val="28"/>
          <w:szCs w:val="28"/>
          <w:lang w:eastAsia="ru-RU"/>
        </w:rPr>
        <w:t>Талон на гарантийное обслуживание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="00A62291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стр 11</w:t>
      </w:r>
    </w:p>
    <w:p w:rsidR="002A5C99" w:rsidRDefault="002A5C99" w:rsidP="002A5C99">
      <w:pPr>
        <w:tabs>
          <w:tab w:val="left" w:pos="720"/>
        </w:tabs>
        <w:ind w:left="800"/>
        <w:rPr>
          <w:b/>
          <w:sz w:val="32"/>
          <w:szCs w:val="32"/>
        </w:rPr>
      </w:pPr>
    </w:p>
    <w:p w:rsidR="00300A24" w:rsidRPr="00300A24" w:rsidRDefault="00777455" w:rsidP="00777455">
      <w:pPr>
        <w:spacing w:after="0" w:afterAutospacing="0" w:line="240" w:lineRule="auto"/>
        <w:ind w:firstLine="40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300A24" w:rsidRPr="00300A24">
        <w:rPr>
          <w:rFonts w:ascii="Times New Roman" w:hAnsi="Times New Roman" w:cs="Times New Roman"/>
          <w:b/>
          <w:sz w:val="28"/>
          <w:szCs w:val="28"/>
        </w:rPr>
        <w:t>Общие указания.</w:t>
      </w:r>
    </w:p>
    <w:p w:rsidR="00300A24" w:rsidRPr="00300A24" w:rsidRDefault="00300A24" w:rsidP="00A105C5">
      <w:pPr>
        <w:numPr>
          <w:ilvl w:val="1"/>
          <w:numId w:val="1"/>
        </w:numPr>
        <w:tabs>
          <w:tab w:val="left" w:pos="975"/>
        </w:tabs>
        <w:suppressAutoHyphens/>
        <w:spacing w:after="0" w:afterAutospacing="0" w:line="240" w:lineRule="auto"/>
        <w:ind w:left="0" w:firstLine="400"/>
        <w:jc w:val="both"/>
        <w:rPr>
          <w:rFonts w:ascii="Times New Roman" w:hAnsi="Times New Roman" w:cs="Times New Roman"/>
          <w:sz w:val="28"/>
          <w:szCs w:val="28"/>
        </w:rPr>
      </w:pPr>
      <w:r w:rsidRPr="00300A24">
        <w:rPr>
          <w:rFonts w:ascii="Times New Roman" w:hAnsi="Times New Roman" w:cs="Times New Roman"/>
          <w:sz w:val="28"/>
          <w:szCs w:val="28"/>
        </w:rPr>
        <w:t xml:space="preserve">Установка работает от электросети переменного тока </w:t>
      </w:r>
      <w:r w:rsidR="005C6F8B">
        <w:rPr>
          <w:rFonts w:ascii="Times New Roman" w:hAnsi="Times New Roman" w:cs="Times New Roman"/>
          <w:sz w:val="28"/>
          <w:szCs w:val="28"/>
        </w:rPr>
        <w:t>частотой 50Гц, напряжением 220В</w:t>
      </w:r>
      <w:r w:rsidRPr="00300A24">
        <w:rPr>
          <w:rFonts w:ascii="Times New Roman" w:hAnsi="Times New Roman" w:cs="Times New Roman"/>
          <w:sz w:val="28"/>
          <w:szCs w:val="28"/>
        </w:rPr>
        <w:t>, и предназначена для эксплуатации в отапливаемом помещении  при условии гарантированного проветривания или наличии вытяжной вентиляции.</w:t>
      </w:r>
    </w:p>
    <w:p w:rsidR="00300A24" w:rsidRPr="00300A24" w:rsidRDefault="00300A24" w:rsidP="00A105C5">
      <w:pPr>
        <w:numPr>
          <w:ilvl w:val="1"/>
          <w:numId w:val="1"/>
        </w:numPr>
        <w:tabs>
          <w:tab w:val="left" w:pos="975"/>
        </w:tabs>
        <w:suppressAutoHyphens/>
        <w:spacing w:after="0" w:afterAutospacing="0" w:line="240" w:lineRule="auto"/>
        <w:ind w:left="0" w:firstLine="400"/>
        <w:jc w:val="both"/>
        <w:rPr>
          <w:rFonts w:ascii="Times New Roman" w:hAnsi="Times New Roman" w:cs="Times New Roman"/>
          <w:sz w:val="28"/>
          <w:szCs w:val="28"/>
        </w:rPr>
      </w:pPr>
      <w:r w:rsidRPr="00300A24">
        <w:rPr>
          <w:rFonts w:ascii="Times New Roman" w:hAnsi="Times New Roman" w:cs="Times New Roman"/>
          <w:sz w:val="28"/>
          <w:szCs w:val="28"/>
        </w:rPr>
        <w:t>При покупке установки  требуйте проверку комплектности.</w:t>
      </w:r>
    </w:p>
    <w:p w:rsidR="00300A24" w:rsidRPr="00300A24" w:rsidRDefault="00300A24" w:rsidP="00A105C5">
      <w:pPr>
        <w:numPr>
          <w:ilvl w:val="1"/>
          <w:numId w:val="1"/>
        </w:numPr>
        <w:tabs>
          <w:tab w:val="left" w:pos="975"/>
        </w:tabs>
        <w:suppressAutoHyphens/>
        <w:spacing w:after="0" w:afterAutospacing="0" w:line="240" w:lineRule="auto"/>
        <w:ind w:left="0" w:firstLine="400"/>
        <w:jc w:val="both"/>
        <w:rPr>
          <w:rFonts w:ascii="Times New Roman" w:hAnsi="Times New Roman" w:cs="Times New Roman"/>
          <w:sz w:val="28"/>
          <w:szCs w:val="28"/>
        </w:rPr>
      </w:pPr>
      <w:r w:rsidRPr="00300A24">
        <w:rPr>
          <w:rFonts w:ascii="Times New Roman" w:hAnsi="Times New Roman" w:cs="Times New Roman"/>
          <w:sz w:val="28"/>
          <w:szCs w:val="28"/>
        </w:rPr>
        <w:t>Установка устанавливается и подключается специалистом энергоснабжения.</w:t>
      </w:r>
    </w:p>
    <w:p w:rsidR="00300A24" w:rsidRPr="00300A24" w:rsidRDefault="00300A24" w:rsidP="00A105C5">
      <w:pPr>
        <w:numPr>
          <w:ilvl w:val="1"/>
          <w:numId w:val="1"/>
        </w:numPr>
        <w:tabs>
          <w:tab w:val="left" w:pos="975"/>
        </w:tabs>
        <w:suppressAutoHyphens/>
        <w:spacing w:after="0" w:afterAutospacing="0" w:line="240" w:lineRule="auto"/>
        <w:ind w:left="0" w:firstLine="400"/>
        <w:jc w:val="both"/>
        <w:rPr>
          <w:rFonts w:ascii="Times New Roman" w:hAnsi="Times New Roman" w:cs="Times New Roman"/>
          <w:sz w:val="28"/>
          <w:szCs w:val="28"/>
        </w:rPr>
      </w:pPr>
      <w:r w:rsidRPr="00300A24">
        <w:rPr>
          <w:rFonts w:ascii="Times New Roman" w:hAnsi="Times New Roman" w:cs="Times New Roman"/>
          <w:sz w:val="28"/>
          <w:szCs w:val="28"/>
        </w:rPr>
        <w:t>Установка располагается на устойчивом несгораемом основании, на расстоянии не менее 500мм от легковоспламеняющихся предметов.</w:t>
      </w:r>
    </w:p>
    <w:p w:rsidR="00300A24" w:rsidRPr="00300A24" w:rsidRDefault="00300A24" w:rsidP="00A105C5">
      <w:pPr>
        <w:numPr>
          <w:ilvl w:val="1"/>
          <w:numId w:val="1"/>
        </w:numPr>
        <w:tabs>
          <w:tab w:val="left" w:pos="975"/>
        </w:tabs>
        <w:suppressAutoHyphens/>
        <w:spacing w:after="0" w:afterAutospacing="0" w:line="240" w:lineRule="auto"/>
        <w:ind w:left="0" w:firstLine="400"/>
        <w:jc w:val="both"/>
        <w:rPr>
          <w:rFonts w:ascii="Times New Roman" w:hAnsi="Times New Roman" w:cs="Times New Roman"/>
          <w:sz w:val="28"/>
          <w:szCs w:val="28"/>
        </w:rPr>
      </w:pPr>
      <w:r w:rsidRPr="00300A24">
        <w:rPr>
          <w:rFonts w:ascii="Times New Roman" w:hAnsi="Times New Roman" w:cs="Times New Roman"/>
          <w:sz w:val="28"/>
          <w:szCs w:val="28"/>
        </w:rPr>
        <w:t>Оберегайте установку от ударов и небрежного обращения.</w:t>
      </w:r>
    </w:p>
    <w:p w:rsidR="00300A24" w:rsidRPr="00300A24" w:rsidRDefault="00300A24" w:rsidP="00A105C5">
      <w:pPr>
        <w:numPr>
          <w:ilvl w:val="1"/>
          <w:numId w:val="1"/>
        </w:numPr>
        <w:tabs>
          <w:tab w:val="left" w:pos="975"/>
        </w:tabs>
        <w:suppressAutoHyphens/>
        <w:spacing w:after="0" w:afterAutospacing="0" w:line="240" w:lineRule="auto"/>
        <w:ind w:left="0" w:firstLine="400"/>
        <w:jc w:val="both"/>
        <w:rPr>
          <w:rFonts w:ascii="Times New Roman" w:hAnsi="Times New Roman" w:cs="Times New Roman"/>
          <w:sz w:val="28"/>
          <w:szCs w:val="28"/>
        </w:rPr>
      </w:pPr>
      <w:r w:rsidRPr="00300A24">
        <w:rPr>
          <w:rFonts w:ascii="Times New Roman" w:hAnsi="Times New Roman" w:cs="Times New Roman"/>
          <w:sz w:val="28"/>
          <w:szCs w:val="28"/>
        </w:rPr>
        <w:t xml:space="preserve"> Внешняя обшивка и навесные элементы фритюрницы могут нагреваться до температуры выше 60ºС.</w:t>
      </w:r>
    </w:p>
    <w:p w:rsidR="00300A24" w:rsidRPr="00300A24" w:rsidRDefault="00300A24" w:rsidP="00A105C5">
      <w:pPr>
        <w:numPr>
          <w:ilvl w:val="1"/>
          <w:numId w:val="1"/>
        </w:numPr>
        <w:tabs>
          <w:tab w:val="left" w:pos="975"/>
        </w:tabs>
        <w:suppressAutoHyphens/>
        <w:spacing w:after="0" w:afterAutospacing="0" w:line="240" w:lineRule="auto"/>
        <w:ind w:left="0" w:firstLine="400"/>
        <w:jc w:val="both"/>
        <w:rPr>
          <w:rFonts w:ascii="Times New Roman" w:hAnsi="Times New Roman" w:cs="Times New Roman"/>
          <w:sz w:val="28"/>
          <w:szCs w:val="28"/>
        </w:rPr>
      </w:pPr>
      <w:r w:rsidRPr="00300A24">
        <w:rPr>
          <w:rFonts w:ascii="Times New Roman" w:hAnsi="Times New Roman" w:cs="Times New Roman"/>
          <w:sz w:val="28"/>
          <w:szCs w:val="28"/>
        </w:rPr>
        <w:t>При длительных перерывах в эксплуатации</w:t>
      </w:r>
      <w:r w:rsidR="002D4910">
        <w:rPr>
          <w:rFonts w:ascii="Times New Roman" w:hAnsi="Times New Roman" w:cs="Times New Roman"/>
          <w:sz w:val="28"/>
          <w:szCs w:val="28"/>
        </w:rPr>
        <w:t xml:space="preserve"> (</w:t>
      </w:r>
      <w:r w:rsidRPr="00300A24">
        <w:rPr>
          <w:rFonts w:ascii="Times New Roman" w:hAnsi="Times New Roman" w:cs="Times New Roman"/>
          <w:sz w:val="28"/>
          <w:szCs w:val="28"/>
        </w:rPr>
        <w:t>на ночь) отключить установку от системы подачи  электричества.</w:t>
      </w:r>
    </w:p>
    <w:p w:rsidR="00300A24" w:rsidRPr="00300A24" w:rsidRDefault="00300A24" w:rsidP="00A105C5">
      <w:pPr>
        <w:numPr>
          <w:ilvl w:val="1"/>
          <w:numId w:val="1"/>
        </w:numPr>
        <w:tabs>
          <w:tab w:val="left" w:pos="975"/>
        </w:tabs>
        <w:suppressAutoHyphens/>
        <w:spacing w:after="0" w:afterAutospacing="0" w:line="240" w:lineRule="auto"/>
        <w:ind w:left="0" w:firstLine="400"/>
        <w:jc w:val="both"/>
        <w:rPr>
          <w:rFonts w:ascii="Times New Roman" w:hAnsi="Times New Roman" w:cs="Times New Roman"/>
          <w:sz w:val="28"/>
          <w:szCs w:val="28"/>
        </w:rPr>
      </w:pPr>
      <w:r w:rsidRPr="00300A24">
        <w:rPr>
          <w:rFonts w:ascii="Times New Roman" w:hAnsi="Times New Roman" w:cs="Times New Roman"/>
          <w:sz w:val="28"/>
          <w:szCs w:val="28"/>
        </w:rPr>
        <w:t>Перед использованием установки убедитесь в отсутствии посторонних предметов в рабочей емкости.</w:t>
      </w:r>
    </w:p>
    <w:p w:rsidR="00300A24" w:rsidRPr="00300A24" w:rsidRDefault="00300A24" w:rsidP="00A105C5">
      <w:pPr>
        <w:numPr>
          <w:ilvl w:val="1"/>
          <w:numId w:val="1"/>
        </w:numPr>
        <w:tabs>
          <w:tab w:val="left" w:pos="975"/>
        </w:tabs>
        <w:suppressAutoHyphens/>
        <w:spacing w:after="0" w:afterAutospacing="0" w:line="240" w:lineRule="auto"/>
        <w:ind w:left="0" w:firstLine="400"/>
        <w:jc w:val="both"/>
        <w:rPr>
          <w:rFonts w:ascii="Times New Roman" w:hAnsi="Times New Roman" w:cs="Times New Roman"/>
          <w:sz w:val="28"/>
          <w:szCs w:val="28"/>
        </w:rPr>
      </w:pPr>
      <w:r w:rsidRPr="00300A24">
        <w:rPr>
          <w:rFonts w:ascii="Times New Roman" w:hAnsi="Times New Roman" w:cs="Times New Roman"/>
          <w:sz w:val="28"/>
          <w:szCs w:val="28"/>
        </w:rPr>
        <w:t>Прикасайтесь к приборам управления только руками, без использования колющих и режущих предметов.</w:t>
      </w:r>
    </w:p>
    <w:p w:rsidR="00300A24" w:rsidRPr="00300A24" w:rsidRDefault="00300A24" w:rsidP="00A105C5">
      <w:pPr>
        <w:numPr>
          <w:ilvl w:val="1"/>
          <w:numId w:val="1"/>
        </w:numPr>
        <w:tabs>
          <w:tab w:val="left" w:pos="975"/>
        </w:tabs>
        <w:suppressAutoHyphens/>
        <w:spacing w:after="0" w:afterAutospacing="0" w:line="240" w:lineRule="auto"/>
        <w:ind w:left="0" w:firstLine="400"/>
        <w:jc w:val="both"/>
        <w:rPr>
          <w:rFonts w:ascii="Times New Roman" w:hAnsi="Times New Roman" w:cs="Times New Roman"/>
          <w:sz w:val="28"/>
          <w:szCs w:val="28"/>
        </w:rPr>
      </w:pPr>
      <w:r w:rsidRPr="00300A24">
        <w:rPr>
          <w:rFonts w:ascii="Times New Roman" w:hAnsi="Times New Roman" w:cs="Times New Roman"/>
          <w:sz w:val="28"/>
          <w:szCs w:val="28"/>
        </w:rPr>
        <w:t>При нарушении потребителем правил, изложенных в настоящем руководстве по эксплуатации, установка гарантийному ремонту не подлежит.</w:t>
      </w:r>
    </w:p>
    <w:p w:rsidR="00300A24" w:rsidRPr="00300A24" w:rsidRDefault="00300A24" w:rsidP="00A105C5">
      <w:pPr>
        <w:tabs>
          <w:tab w:val="left" w:pos="975"/>
        </w:tabs>
        <w:spacing w:after="0" w:afterAutospacing="0" w:line="240" w:lineRule="auto"/>
        <w:ind w:firstLine="400"/>
        <w:jc w:val="both"/>
        <w:rPr>
          <w:rFonts w:ascii="Times New Roman" w:hAnsi="Times New Roman" w:cs="Times New Roman"/>
          <w:sz w:val="28"/>
          <w:szCs w:val="28"/>
        </w:rPr>
      </w:pPr>
    </w:p>
    <w:p w:rsidR="00300A24" w:rsidRPr="00300A24" w:rsidRDefault="00300A24" w:rsidP="00A105C5">
      <w:pPr>
        <w:numPr>
          <w:ilvl w:val="0"/>
          <w:numId w:val="1"/>
        </w:numPr>
        <w:tabs>
          <w:tab w:val="left" w:pos="720"/>
        </w:tabs>
        <w:suppressAutoHyphens/>
        <w:spacing w:after="0" w:afterAutospacing="0" w:line="240" w:lineRule="auto"/>
        <w:ind w:left="0" w:firstLine="4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0A24">
        <w:rPr>
          <w:rFonts w:ascii="Times New Roman" w:hAnsi="Times New Roman" w:cs="Times New Roman"/>
          <w:b/>
          <w:sz w:val="28"/>
          <w:szCs w:val="28"/>
        </w:rPr>
        <w:t>Технические характеристики</w:t>
      </w:r>
    </w:p>
    <w:tbl>
      <w:tblPr>
        <w:tblW w:w="96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4590"/>
        <w:gridCol w:w="1770"/>
        <w:gridCol w:w="2160"/>
      </w:tblGrid>
      <w:tr w:rsidR="00300A24" w:rsidRPr="00300A24" w:rsidTr="008E00DA">
        <w:trPr>
          <w:trHeight w:val="65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0A24" w:rsidRPr="00F55647" w:rsidRDefault="00300A24" w:rsidP="00F55647">
            <w:pPr>
              <w:snapToGrid w:val="0"/>
              <w:spacing w:after="0" w:afterAutospacing="0" w:line="240" w:lineRule="auto"/>
              <w:ind w:firstLine="4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64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F55647" w:rsidRPr="00F556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55647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0A24" w:rsidRPr="00F55647" w:rsidRDefault="00300A24" w:rsidP="00F55647">
            <w:pPr>
              <w:snapToGrid w:val="0"/>
              <w:spacing w:after="0" w:afterAutospacing="0" w:line="240" w:lineRule="auto"/>
              <w:ind w:firstLine="1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64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0A24" w:rsidRPr="00F55647" w:rsidRDefault="00300A24" w:rsidP="00F55647">
            <w:pPr>
              <w:snapToGri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647">
              <w:rPr>
                <w:rFonts w:ascii="Times New Roman" w:hAnsi="Times New Roman" w:cs="Times New Roman"/>
                <w:b/>
                <w:sz w:val="28"/>
                <w:szCs w:val="28"/>
              </w:rPr>
              <w:t>Ед.</w:t>
            </w:r>
            <w:r w:rsidR="00F55647" w:rsidRPr="00F556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55647">
              <w:rPr>
                <w:rFonts w:ascii="Times New Roman" w:hAnsi="Times New Roman" w:cs="Times New Roman"/>
                <w:b/>
                <w:sz w:val="28"/>
                <w:szCs w:val="28"/>
              </w:rPr>
              <w:t>изм</w:t>
            </w:r>
            <w:r w:rsidR="00F55647" w:rsidRPr="00F5564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24" w:rsidRPr="00F55647" w:rsidRDefault="00F55647" w:rsidP="00F55647">
            <w:pPr>
              <w:snapToGrid w:val="0"/>
              <w:spacing w:after="0" w:afterAutospacing="0" w:line="240" w:lineRule="auto"/>
              <w:ind w:firstLine="1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647">
              <w:rPr>
                <w:rFonts w:ascii="Times New Roman" w:hAnsi="Times New Roman" w:cs="Times New Roman"/>
                <w:b/>
                <w:sz w:val="28"/>
                <w:szCs w:val="28"/>
              </w:rPr>
              <w:t>Параметр</w:t>
            </w:r>
          </w:p>
          <w:p w:rsidR="00300A24" w:rsidRPr="00F55647" w:rsidRDefault="00300A24" w:rsidP="00F55647">
            <w:pPr>
              <w:snapToGrid w:val="0"/>
              <w:spacing w:after="0" w:afterAutospacing="0" w:line="240" w:lineRule="auto"/>
              <w:ind w:firstLine="1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0A24" w:rsidRPr="00300A24" w:rsidTr="008E00DA">
        <w:trPr>
          <w:trHeight w:val="63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0A24" w:rsidRPr="00300A24" w:rsidRDefault="00300A24" w:rsidP="008E00DA">
            <w:pPr>
              <w:snapToGrid w:val="0"/>
              <w:spacing w:after="0" w:afterAutospacing="0" w:line="240" w:lineRule="auto"/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300A24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0A24" w:rsidRPr="00300A24" w:rsidRDefault="00300A24" w:rsidP="008E00DA">
            <w:pPr>
              <w:snapToGrid w:val="0"/>
              <w:spacing w:after="0" w:afterAutospacing="0" w:line="240" w:lineRule="auto"/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300A24">
              <w:rPr>
                <w:rFonts w:ascii="Times New Roman" w:hAnsi="Times New Roman" w:cs="Times New Roman"/>
                <w:sz w:val="28"/>
                <w:szCs w:val="28"/>
              </w:rPr>
              <w:t>Габаритные размеры</w:t>
            </w:r>
            <w:r w:rsidR="002D49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0A24">
              <w:rPr>
                <w:rFonts w:ascii="Times New Roman" w:hAnsi="Times New Roman" w:cs="Times New Roman"/>
                <w:sz w:val="28"/>
                <w:szCs w:val="28"/>
              </w:rPr>
              <w:t>( длина х ширина х высота)</w:t>
            </w:r>
            <w:r w:rsidR="002D491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00A24">
              <w:rPr>
                <w:rFonts w:ascii="Times New Roman" w:hAnsi="Times New Roman" w:cs="Times New Roman"/>
                <w:sz w:val="28"/>
                <w:szCs w:val="28"/>
              </w:rPr>
              <w:t xml:space="preserve"> не более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0A24" w:rsidRPr="00300A24" w:rsidRDefault="00300A24" w:rsidP="008E00DA">
            <w:pPr>
              <w:snapToGrid w:val="0"/>
              <w:spacing w:after="0" w:afterAutospacing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0A24">
              <w:rPr>
                <w:rFonts w:ascii="Times New Roman" w:hAnsi="Times New Roman" w:cs="Times New Roman"/>
                <w:sz w:val="28"/>
                <w:szCs w:val="28"/>
              </w:rPr>
              <w:t>мм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24" w:rsidRPr="00300A24" w:rsidRDefault="00300A24" w:rsidP="008E00DA">
            <w:pPr>
              <w:snapToGrid w:val="0"/>
              <w:spacing w:after="0" w:afterAutospacing="0" w:line="240" w:lineRule="auto"/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300A24">
              <w:rPr>
                <w:rFonts w:ascii="Times New Roman" w:hAnsi="Times New Roman" w:cs="Times New Roman"/>
                <w:sz w:val="28"/>
                <w:szCs w:val="28"/>
              </w:rPr>
              <w:t>402х860х980</w:t>
            </w:r>
          </w:p>
        </w:tc>
      </w:tr>
      <w:tr w:rsidR="00300A24" w:rsidRPr="00300A24" w:rsidTr="008E00DA">
        <w:trPr>
          <w:trHeight w:val="65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0A24" w:rsidRPr="00300A24" w:rsidRDefault="00300A24" w:rsidP="008E00DA">
            <w:pPr>
              <w:snapToGrid w:val="0"/>
              <w:spacing w:after="0" w:afterAutospacing="0" w:line="240" w:lineRule="auto"/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300A24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0A24" w:rsidRPr="00300A24" w:rsidRDefault="00300A24" w:rsidP="008E00DA">
            <w:pPr>
              <w:snapToGrid w:val="0"/>
              <w:spacing w:after="0" w:afterAutospacing="0" w:line="240" w:lineRule="auto"/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300A24">
              <w:rPr>
                <w:rFonts w:ascii="Times New Roman" w:hAnsi="Times New Roman" w:cs="Times New Roman"/>
                <w:sz w:val="28"/>
                <w:szCs w:val="28"/>
              </w:rPr>
              <w:t>Количество нагревательных  элементов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0A24" w:rsidRPr="00300A24" w:rsidRDefault="00300A24" w:rsidP="008E00DA">
            <w:pPr>
              <w:snapToGrid w:val="0"/>
              <w:spacing w:after="0" w:afterAutospacing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0A24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24" w:rsidRPr="00F55647" w:rsidRDefault="00300A24" w:rsidP="008E00DA">
            <w:pPr>
              <w:snapToGrid w:val="0"/>
              <w:spacing w:after="0" w:afterAutospacing="0" w:line="240" w:lineRule="auto"/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F556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00A24" w:rsidRPr="00300A24" w:rsidTr="008E00DA">
        <w:trPr>
          <w:trHeight w:val="63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0A24" w:rsidRPr="00300A24" w:rsidRDefault="00300A24" w:rsidP="008E00DA">
            <w:pPr>
              <w:snapToGrid w:val="0"/>
              <w:spacing w:after="0" w:afterAutospacing="0" w:line="240" w:lineRule="auto"/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300A24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0A24" w:rsidRPr="00300A24" w:rsidRDefault="00300A24" w:rsidP="008E00DA">
            <w:pPr>
              <w:snapToGrid w:val="0"/>
              <w:spacing w:after="0" w:afterAutospacing="0" w:line="240" w:lineRule="auto"/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300A24">
              <w:rPr>
                <w:rFonts w:ascii="Times New Roman" w:hAnsi="Times New Roman" w:cs="Times New Roman"/>
                <w:sz w:val="28"/>
                <w:szCs w:val="28"/>
              </w:rPr>
              <w:t>Потребляемая электрическая мощность, не более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0A24" w:rsidRPr="00300A24" w:rsidRDefault="00300A24" w:rsidP="008E00DA">
            <w:pPr>
              <w:snapToGrid w:val="0"/>
              <w:spacing w:after="0" w:afterAutospacing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0A24">
              <w:rPr>
                <w:rFonts w:ascii="Times New Roman" w:hAnsi="Times New Roman" w:cs="Times New Roman"/>
                <w:sz w:val="28"/>
                <w:szCs w:val="28"/>
              </w:rPr>
              <w:t>кВт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24" w:rsidRPr="00300A24" w:rsidRDefault="00300A24" w:rsidP="008E00DA">
            <w:pPr>
              <w:snapToGrid w:val="0"/>
              <w:spacing w:after="0" w:afterAutospacing="0" w:line="240" w:lineRule="auto"/>
              <w:ind w:firstLine="1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00A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300A2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00A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300A24" w:rsidRPr="00300A24" w:rsidTr="008E00DA">
        <w:trPr>
          <w:trHeight w:val="65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0A24" w:rsidRPr="00300A24" w:rsidRDefault="00300A24" w:rsidP="008E00DA">
            <w:pPr>
              <w:snapToGrid w:val="0"/>
              <w:spacing w:after="0" w:afterAutospacing="0" w:line="240" w:lineRule="auto"/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300A24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0A24" w:rsidRPr="00300A24" w:rsidRDefault="00300A24" w:rsidP="008E00DA">
            <w:pPr>
              <w:snapToGrid w:val="0"/>
              <w:spacing w:after="0" w:afterAutospacing="0" w:line="240" w:lineRule="auto"/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300A24">
              <w:rPr>
                <w:rFonts w:ascii="Times New Roman" w:hAnsi="Times New Roman" w:cs="Times New Roman"/>
                <w:sz w:val="28"/>
                <w:szCs w:val="28"/>
              </w:rPr>
              <w:t>Пределы регулирования температуры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0A24" w:rsidRPr="00300A24" w:rsidRDefault="00300A24" w:rsidP="008E00DA">
            <w:pPr>
              <w:snapToGrid w:val="0"/>
              <w:spacing w:after="0" w:afterAutospacing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00A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°C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24" w:rsidRPr="00300A24" w:rsidRDefault="00300A24" w:rsidP="008E00DA">
            <w:pPr>
              <w:snapToGrid w:val="0"/>
              <w:spacing w:after="0" w:afterAutospacing="0" w:line="240" w:lineRule="auto"/>
              <w:ind w:firstLine="1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00A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50-200</w:t>
            </w:r>
          </w:p>
        </w:tc>
      </w:tr>
      <w:tr w:rsidR="00300A24" w:rsidRPr="00300A24" w:rsidTr="008E00DA">
        <w:trPr>
          <w:trHeight w:val="65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0A24" w:rsidRPr="00300A24" w:rsidRDefault="00300A24" w:rsidP="008E00DA">
            <w:pPr>
              <w:snapToGrid w:val="0"/>
              <w:spacing w:after="0" w:afterAutospacing="0" w:line="240" w:lineRule="auto"/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300A24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0A24" w:rsidRPr="00300A24" w:rsidRDefault="00300A24" w:rsidP="008E00DA">
            <w:pPr>
              <w:snapToGrid w:val="0"/>
              <w:spacing w:after="0" w:afterAutospacing="0" w:line="240" w:lineRule="auto"/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300A24">
              <w:rPr>
                <w:rFonts w:ascii="Times New Roman" w:hAnsi="Times New Roman" w:cs="Times New Roman"/>
                <w:sz w:val="28"/>
                <w:szCs w:val="28"/>
              </w:rPr>
              <w:t>Номинальное напряжение электросети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0A24" w:rsidRPr="00300A24" w:rsidRDefault="00300A24" w:rsidP="008E00DA">
            <w:pPr>
              <w:snapToGrid w:val="0"/>
              <w:spacing w:after="0" w:afterAutospacing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0A2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24" w:rsidRPr="00300A24" w:rsidRDefault="00300A24" w:rsidP="008E00DA">
            <w:pPr>
              <w:snapToGrid w:val="0"/>
              <w:spacing w:after="0" w:afterAutospacing="0" w:line="240" w:lineRule="auto"/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300A24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</w:tr>
      <w:tr w:rsidR="00300A24" w:rsidRPr="00300A24" w:rsidTr="008E00DA">
        <w:trPr>
          <w:trHeight w:val="31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0A24" w:rsidRPr="00300A24" w:rsidRDefault="00300A24" w:rsidP="008E00DA">
            <w:pPr>
              <w:snapToGrid w:val="0"/>
              <w:spacing w:after="0" w:afterAutospacing="0" w:line="240" w:lineRule="auto"/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300A24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0A24" w:rsidRPr="00300A24" w:rsidRDefault="00300A24" w:rsidP="008E00DA">
            <w:pPr>
              <w:snapToGrid w:val="0"/>
              <w:spacing w:after="0" w:afterAutospacing="0" w:line="240" w:lineRule="auto"/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300A24">
              <w:rPr>
                <w:rFonts w:ascii="Times New Roman" w:hAnsi="Times New Roman" w:cs="Times New Roman"/>
                <w:sz w:val="28"/>
                <w:szCs w:val="28"/>
              </w:rPr>
              <w:t>Частота тока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0A24" w:rsidRPr="00300A24" w:rsidRDefault="00300A24" w:rsidP="008E00DA">
            <w:pPr>
              <w:snapToGrid w:val="0"/>
              <w:spacing w:after="0" w:afterAutospacing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0A24">
              <w:rPr>
                <w:rFonts w:ascii="Times New Roman" w:hAnsi="Times New Roman" w:cs="Times New Roman"/>
                <w:sz w:val="28"/>
                <w:szCs w:val="28"/>
              </w:rPr>
              <w:t>Гц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24" w:rsidRPr="00300A24" w:rsidRDefault="00300A24" w:rsidP="008E00DA">
            <w:pPr>
              <w:snapToGrid w:val="0"/>
              <w:spacing w:after="0" w:afterAutospacing="0" w:line="240" w:lineRule="auto"/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300A2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300A24" w:rsidRPr="00300A24" w:rsidTr="008E00DA">
        <w:trPr>
          <w:trHeight w:val="31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0A24" w:rsidRPr="00300A24" w:rsidRDefault="00300A24" w:rsidP="008E00DA">
            <w:pPr>
              <w:snapToGrid w:val="0"/>
              <w:spacing w:after="0" w:afterAutospacing="0" w:line="240" w:lineRule="auto"/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300A24"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0A24" w:rsidRPr="00300A24" w:rsidRDefault="00386E07" w:rsidP="008E00DA">
            <w:pPr>
              <w:snapToGrid w:val="0"/>
              <w:spacing w:after="0" w:afterAutospacing="0" w:line="240" w:lineRule="auto"/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Рабочий объём</w:t>
            </w:r>
            <w:r w:rsidR="00300A24" w:rsidRPr="00300A24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0A24" w:rsidRPr="00300A24" w:rsidRDefault="00300A24" w:rsidP="008E00DA">
            <w:pPr>
              <w:snapToGrid w:val="0"/>
              <w:spacing w:after="0" w:afterAutospacing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0A24">
              <w:rPr>
                <w:rFonts w:ascii="Times New Roman" w:hAnsi="Times New Roman" w:cs="Times New Roman"/>
                <w:sz w:val="28"/>
                <w:szCs w:val="28"/>
              </w:rPr>
              <w:t xml:space="preserve"> литров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24" w:rsidRPr="00300A24" w:rsidRDefault="00386E07" w:rsidP="008E00DA">
            <w:pPr>
              <w:snapToGrid w:val="0"/>
              <w:spacing w:after="0" w:afterAutospacing="0" w:line="240" w:lineRule="auto"/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300A24" w:rsidRPr="00300A24" w:rsidTr="008E00DA">
        <w:trPr>
          <w:trHeight w:val="34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0A24" w:rsidRPr="00300A24" w:rsidRDefault="00300A24" w:rsidP="008E00DA">
            <w:pPr>
              <w:snapToGrid w:val="0"/>
              <w:spacing w:after="0" w:afterAutospacing="0" w:line="240" w:lineRule="auto"/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300A24"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0A24" w:rsidRPr="00300A24" w:rsidRDefault="00300A24" w:rsidP="008E00DA">
            <w:pPr>
              <w:snapToGrid w:val="0"/>
              <w:spacing w:after="0" w:afterAutospacing="0" w:line="240" w:lineRule="auto"/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300A24">
              <w:rPr>
                <w:rFonts w:ascii="Times New Roman" w:hAnsi="Times New Roman" w:cs="Times New Roman"/>
                <w:sz w:val="28"/>
                <w:szCs w:val="28"/>
              </w:rPr>
              <w:t>Единовременная загрузка продукта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0A24" w:rsidRPr="00300A24" w:rsidRDefault="00300A24" w:rsidP="008E00DA">
            <w:pPr>
              <w:snapToGrid w:val="0"/>
              <w:spacing w:after="0" w:afterAutospacing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0A24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24" w:rsidRPr="00300A24" w:rsidRDefault="00300A24" w:rsidP="008E00DA">
            <w:pPr>
              <w:snapToGrid w:val="0"/>
              <w:spacing w:after="0" w:afterAutospacing="0" w:line="240" w:lineRule="auto"/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300A2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00A24" w:rsidRPr="00300A24" w:rsidTr="008E00DA">
        <w:trPr>
          <w:trHeight w:val="31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0A24" w:rsidRPr="00300A24" w:rsidRDefault="00300A24" w:rsidP="008E00DA">
            <w:pPr>
              <w:snapToGrid w:val="0"/>
              <w:spacing w:after="0" w:afterAutospacing="0" w:line="240" w:lineRule="auto"/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300A24">
              <w:rPr>
                <w:rFonts w:ascii="Times New Roman" w:hAnsi="Times New Roman" w:cs="Times New Roman"/>
                <w:sz w:val="28"/>
                <w:szCs w:val="28"/>
              </w:rPr>
              <w:t>2.9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0A24" w:rsidRPr="00300A24" w:rsidRDefault="00300A24" w:rsidP="008E00DA">
            <w:pPr>
              <w:snapToGrid w:val="0"/>
              <w:spacing w:after="0" w:afterAutospacing="0" w:line="240" w:lineRule="auto"/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300A24">
              <w:rPr>
                <w:rFonts w:ascii="Times New Roman" w:hAnsi="Times New Roman" w:cs="Times New Roman"/>
                <w:sz w:val="28"/>
                <w:szCs w:val="28"/>
              </w:rPr>
              <w:t>Объем одной заливки масла,</w:t>
            </w:r>
            <w:r w:rsidR="002D491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300A24">
              <w:rPr>
                <w:rFonts w:ascii="Times New Roman" w:hAnsi="Times New Roman" w:cs="Times New Roman"/>
                <w:sz w:val="28"/>
                <w:szCs w:val="28"/>
              </w:rPr>
              <w:t>min-max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0A24" w:rsidRPr="00300A24" w:rsidRDefault="00300A24" w:rsidP="008E00DA">
            <w:pPr>
              <w:snapToGrid w:val="0"/>
              <w:spacing w:after="0" w:afterAutospacing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0A24">
              <w:rPr>
                <w:rFonts w:ascii="Times New Roman" w:hAnsi="Times New Roman" w:cs="Times New Roman"/>
                <w:sz w:val="28"/>
                <w:szCs w:val="28"/>
              </w:rPr>
              <w:t>литров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24" w:rsidRPr="00300A24" w:rsidRDefault="00386E07" w:rsidP="008E00DA">
            <w:pPr>
              <w:snapToGrid w:val="0"/>
              <w:spacing w:after="0" w:afterAutospacing="0" w:line="240" w:lineRule="auto"/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8-26</w:t>
            </w:r>
            <w:bookmarkStart w:id="0" w:name="_GoBack"/>
            <w:bookmarkEnd w:id="0"/>
          </w:p>
        </w:tc>
      </w:tr>
      <w:tr w:rsidR="00300A24" w:rsidRPr="00300A24" w:rsidTr="008E00DA">
        <w:trPr>
          <w:trHeight w:val="33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0A24" w:rsidRPr="00300A24" w:rsidRDefault="00300A24" w:rsidP="008E00DA">
            <w:pPr>
              <w:snapToGrid w:val="0"/>
              <w:spacing w:after="0" w:afterAutospacing="0" w:line="240" w:lineRule="auto"/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300A24">
              <w:rPr>
                <w:rFonts w:ascii="Times New Roman" w:hAnsi="Times New Roman" w:cs="Times New Roman"/>
                <w:sz w:val="28"/>
                <w:szCs w:val="28"/>
              </w:rPr>
              <w:t>2.10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0A24" w:rsidRPr="00300A24" w:rsidRDefault="00300A24" w:rsidP="008E00DA">
            <w:pPr>
              <w:snapToGrid w:val="0"/>
              <w:spacing w:after="0" w:afterAutospacing="0" w:line="240" w:lineRule="auto"/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300A24">
              <w:rPr>
                <w:rFonts w:ascii="Times New Roman" w:hAnsi="Times New Roman" w:cs="Times New Roman"/>
                <w:sz w:val="28"/>
                <w:szCs w:val="28"/>
              </w:rPr>
              <w:t>Масса установки</w:t>
            </w:r>
            <w:r w:rsidR="002D491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00A24">
              <w:rPr>
                <w:rFonts w:ascii="Times New Roman" w:hAnsi="Times New Roman" w:cs="Times New Roman"/>
                <w:sz w:val="28"/>
                <w:szCs w:val="28"/>
              </w:rPr>
              <w:t xml:space="preserve"> не более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0A24" w:rsidRPr="00300A24" w:rsidRDefault="00300A24" w:rsidP="008E00DA">
            <w:pPr>
              <w:snapToGrid w:val="0"/>
              <w:spacing w:after="0" w:afterAutospacing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0A24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24" w:rsidRPr="00300A24" w:rsidRDefault="00300A24" w:rsidP="008E00DA">
            <w:pPr>
              <w:snapToGrid w:val="0"/>
              <w:spacing w:after="0" w:afterAutospacing="0" w:line="240" w:lineRule="auto"/>
              <w:ind w:firstLine="1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00A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41</w:t>
            </w:r>
          </w:p>
        </w:tc>
      </w:tr>
    </w:tbl>
    <w:p w:rsidR="00DC2F01" w:rsidRPr="00DC2F01" w:rsidRDefault="00DC2F01" w:rsidP="000806A2">
      <w:pPr>
        <w:pStyle w:val="a5"/>
        <w:ind w:right="850" w:firstLine="0"/>
        <w:rPr>
          <w:b/>
          <w:szCs w:val="28"/>
        </w:rPr>
      </w:pPr>
    </w:p>
    <w:p w:rsidR="003A517F" w:rsidRPr="00777455" w:rsidRDefault="00777455" w:rsidP="003A517F">
      <w:pPr>
        <w:pStyle w:val="a5"/>
        <w:numPr>
          <w:ilvl w:val="0"/>
          <w:numId w:val="1"/>
        </w:numPr>
        <w:tabs>
          <w:tab w:val="left" w:pos="720"/>
        </w:tabs>
        <w:ind w:right="850"/>
        <w:rPr>
          <w:b/>
          <w:szCs w:val="28"/>
        </w:rPr>
      </w:pPr>
      <w:r w:rsidRPr="00777455">
        <w:rPr>
          <w:b/>
          <w:szCs w:val="28"/>
        </w:rPr>
        <w:lastRenderedPageBreak/>
        <w:t>Комплектность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87"/>
        <w:gridCol w:w="4316"/>
        <w:gridCol w:w="3055"/>
        <w:gridCol w:w="1066"/>
      </w:tblGrid>
      <w:tr w:rsidR="003A517F" w:rsidTr="00482536"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17F" w:rsidRPr="00DF0D79" w:rsidRDefault="003A517F" w:rsidP="00482536">
            <w:pPr>
              <w:pStyle w:val="a5"/>
              <w:snapToGrid w:val="0"/>
              <w:ind w:right="-108" w:firstLine="0"/>
              <w:rPr>
                <w:b/>
                <w:sz w:val="24"/>
                <w:szCs w:val="24"/>
              </w:rPr>
            </w:pPr>
            <w:r w:rsidRPr="00DF0D79">
              <w:rPr>
                <w:b/>
                <w:sz w:val="24"/>
                <w:szCs w:val="24"/>
              </w:rPr>
              <w:t>№п/п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17F" w:rsidRPr="00DF0D79" w:rsidRDefault="003A517F" w:rsidP="00482536">
            <w:pPr>
              <w:pStyle w:val="a5"/>
              <w:snapToGri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DF0D79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17F" w:rsidRPr="00DF0D79" w:rsidRDefault="003A517F" w:rsidP="00482536">
            <w:pPr>
              <w:pStyle w:val="a5"/>
              <w:snapToGri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DF0D79">
              <w:rPr>
                <w:b/>
                <w:sz w:val="24"/>
                <w:szCs w:val="24"/>
              </w:rPr>
              <w:t>Шифр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17F" w:rsidRPr="00DF0D79" w:rsidRDefault="003A517F" w:rsidP="00482536">
            <w:pPr>
              <w:pStyle w:val="a5"/>
              <w:snapToGrid w:val="0"/>
              <w:ind w:right="34" w:firstLine="0"/>
              <w:jc w:val="center"/>
              <w:rPr>
                <w:b/>
                <w:sz w:val="24"/>
                <w:szCs w:val="24"/>
              </w:rPr>
            </w:pPr>
            <w:r w:rsidRPr="00DF0D79">
              <w:rPr>
                <w:b/>
                <w:sz w:val="24"/>
                <w:szCs w:val="24"/>
              </w:rPr>
              <w:t>Количество</w:t>
            </w:r>
          </w:p>
        </w:tc>
      </w:tr>
      <w:tr w:rsidR="003A517F" w:rsidTr="00482536"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17F" w:rsidRDefault="003A517F" w:rsidP="00482536">
            <w:pPr>
              <w:pStyle w:val="a5"/>
              <w:snapToGrid w:val="0"/>
              <w:ind w:righ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17F" w:rsidRDefault="003A517F" w:rsidP="00482536">
            <w:pPr>
              <w:pStyle w:val="a5"/>
              <w:snapToGrid w:val="0"/>
              <w:ind w:firstLine="0"/>
              <w:rPr>
                <w:sz w:val="24"/>
              </w:rPr>
            </w:pPr>
            <w:r>
              <w:rPr>
                <w:sz w:val="24"/>
              </w:rPr>
              <w:t>Фритюрница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17F" w:rsidRDefault="003A517F" w:rsidP="00482536">
            <w:pPr>
              <w:pStyle w:val="a5"/>
              <w:snapToGrid w:val="0"/>
              <w:ind w:firstLine="0"/>
              <w:rPr>
                <w:sz w:val="24"/>
              </w:rPr>
            </w:pPr>
            <w:r>
              <w:rPr>
                <w:sz w:val="24"/>
                <w:szCs w:val="24"/>
              </w:rPr>
              <w:t>Ф</w:t>
            </w:r>
            <w:r w:rsidRPr="00A379EF">
              <w:rPr>
                <w:sz w:val="24"/>
                <w:szCs w:val="24"/>
              </w:rPr>
              <w:t>ЖТЛ</w:t>
            </w:r>
            <w:r>
              <w:rPr>
                <w:sz w:val="24"/>
                <w:szCs w:val="24"/>
              </w:rPr>
              <w:t>Фр</w:t>
            </w:r>
            <w:r w:rsidRPr="00A379EF">
              <w:rPr>
                <w:sz w:val="24"/>
                <w:szCs w:val="24"/>
              </w:rPr>
              <w:t>Э</w:t>
            </w:r>
            <w:r>
              <w:rPr>
                <w:sz w:val="24"/>
              </w:rPr>
              <w:t>.00.00.000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17F" w:rsidRDefault="003A517F" w:rsidP="00482536">
            <w:pPr>
              <w:pStyle w:val="a5"/>
              <w:snapToGrid w:val="0"/>
              <w:ind w:right="34"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92A98" w:rsidTr="00482536"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2A98" w:rsidRDefault="00C92A98" w:rsidP="00482536">
            <w:pPr>
              <w:pStyle w:val="a5"/>
              <w:snapToGrid w:val="0"/>
              <w:ind w:righ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2A98" w:rsidRDefault="00C92A98" w:rsidP="00482536">
            <w:pPr>
              <w:pStyle w:val="a5"/>
              <w:snapToGrid w:val="0"/>
              <w:ind w:firstLine="0"/>
              <w:rPr>
                <w:sz w:val="24"/>
              </w:rPr>
            </w:pPr>
            <w:r>
              <w:rPr>
                <w:sz w:val="24"/>
              </w:rPr>
              <w:t>Корзинка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2A98" w:rsidRDefault="00C92A98" w:rsidP="00482536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A98" w:rsidRDefault="00C92A98" w:rsidP="00482536">
            <w:pPr>
              <w:pStyle w:val="a5"/>
              <w:snapToGrid w:val="0"/>
              <w:ind w:right="34"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A517F" w:rsidTr="00482536"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17F" w:rsidRDefault="00C92A98" w:rsidP="00482536">
            <w:pPr>
              <w:pStyle w:val="a5"/>
              <w:snapToGrid w:val="0"/>
              <w:ind w:righ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17F" w:rsidRDefault="003A517F" w:rsidP="00482536">
            <w:pPr>
              <w:pStyle w:val="a5"/>
              <w:snapToGrid w:val="0"/>
              <w:ind w:firstLine="0"/>
              <w:rPr>
                <w:sz w:val="24"/>
              </w:rPr>
            </w:pPr>
            <w:r>
              <w:rPr>
                <w:sz w:val="24"/>
              </w:rPr>
              <w:t>Паспорт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17F" w:rsidRDefault="003A517F" w:rsidP="00482536">
            <w:pPr>
              <w:pStyle w:val="a5"/>
              <w:snapToGrid w:val="0"/>
              <w:ind w:firstLine="0"/>
              <w:rPr>
                <w:sz w:val="24"/>
              </w:rPr>
            </w:pPr>
            <w:r>
              <w:rPr>
                <w:sz w:val="24"/>
                <w:szCs w:val="24"/>
              </w:rPr>
              <w:t>Ф</w:t>
            </w:r>
            <w:r w:rsidRPr="00A379EF">
              <w:rPr>
                <w:sz w:val="24"/>
                <w:szCs w:val="24"/>
              </w:rPr>
              <w:t>ЖТЛ</w:t>
            </w:r>
            <w:r>
              <w:rPr>
                <w:sz w:val="24"/>
                <w:szCs w:val="24"/>
              </w:rPr>
              <w:t>Фр</w:t>
            </w:r>
            <w:r w:rsidRPr="00A379EF">
              <w:rPr>
                <w:sz w:val="24"/>
                <w:szCs w:val="24"/>
              </w:rPr>
              <w:t>Э</w:t>
            </w:r>
            <w:r>
              <w:rPr>
                <w:sz w:val="24"/>
              </w:rPr>
              <w:t>.00.00.000ПС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17F" w:rsidRDefault="003A517F" w:rsidP="00482536">
            <w:pPr>
              <w:pStyle w:val="a5"/>
              <w:snapToGrid w:val="0"/>
              <w:ind w:left="-249" w:right="34" w:firstLine="24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A517F" w:rsidTr="00482536"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17F" w:rsidRDefault="00C92A98" w:rsidP="00482536">
            <w:pPr>
              <w:pStyle w:val="a5"/>
              <w:snapToGrid w:val="0"/>
              <w:ind w:righ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17F" w:rsidRDefault="003A517F" w:rsidP="00482536">
            <w:pPr>
              <w:pStyle w:val="a5"/>
              <w:snapToGrid w:val="0"/>
              <w:ind w:firstLine="0"/>
              <w:rPr>
                <w:sz w:val="24"/>
              </w:rPr>
            </w:pPr>
            <w:r>
              <w:rPr>
                <w:sz w:val="24"/>
              </w:rPr>
              <w:t>Руководство по эксплуатации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17F" w:rsidRDefault="003A517F" w:rsidP="00482536">
            <w:pPr>
              <w:pStyle w:val="a5"/>
              <w:snapToGrid w:val="0"/>
              <w:ind w:firstLine="0"/>
              <w:rPr>
                <w:sz w:val="24"/>
              </w:rPr>
            </w:pPr>
            <w:r>
              <w:rPr>
                <w:sz w:val="24"/>
                <w:szCs w:val="24"/>
              </w:rPr>
              <w:t>Ф</w:t>
            </w:r>
            <w:r w:rsidRPr="00A379EF">
              <w:rPr>
                <w:sz w:val="24"/>
                <w:szCs w:val="24"/>
              </w:rPr>
              <w:t>ЖТЛ</w:t>
            </w:r>
            <w:r>
              <w:rPr>
                <w:sz w:val="24"/>
                <w:szCs w:val="24"/>
              </w:rPr>
              <w:t>Фр</w:t>
            </w:r>
            <w:r w:rsidRPr="00A379EF">
              <w:rPr>
                <w:sz w:val="24"/>
                <w:szCs w:val="24"/>
              </w:rPr>
              <w:t>Э</w:t>
            </w:r>
            <w:r>
              <w:rPr>
                <w:sz w:val="24"/>
              </w:rPr>
              <w:t>.00.00.000РЭ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17F" w:rsidRDefault="003A517F" w:rsidP="00482536">
            <w:pPr>
              <w:pStyle w:val="a5"/>
              <w:snapToGrid w:val="0"/>
              <w:ind w:right="34"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A517F" w:rsidTr="00482536"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17F" w:rsidRDefault="00C92A98" w:rsidP="00482536">
            <w:pPr>
              <w:pStyle w:val="a5"/>
              <w:snapToGrid w:val="0"/>
              <w:ind w:righ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17F" w:rsidRDefault="003A517F" w:rsidP="00482536">
            <w:pPr>
              <w:pStyle w:val="a5"/>
              <w:snapToGrid w:val="0"/>
              <w:ind w:firstLine="0"/>
              <w:rPr>
                <w:sz w:val="24"/>
              </w:rPr>
            </w:pPr>
            <w:r>
              <w:rPr>
                <w:sz w:val="24"/>
              </w:rPr>
              <w:t>Сертификат соответствия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17F" w:rsidRDefault="003A517F" w:rsidP="00482536">
            <w:pPr>
              <w:pStyle w:val="a5"/>
              <w:snapToGrid w:val="0"/>
              <w:ind w:firstLine="0"/>
              <w:rPr>
                <w:sz w:val="24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17F" w:rsidRDefault="003A517F" w:rsidP="00482536">
            <w:pPr>
              <w:pStyle w:val="a5"/>
              <w:snapToGrid w:val="0"/>
              <w:ind w:right="34"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777455" w:rsidRDefault="00777455" w:rsidP="001C589A">
      <w:pPr>
        <w:suppressAutoHyphens/>
        <w:spacing w:after="0" w:afterAutospacing="0" w:line="240" w:lineRule="auto"/>
        <w:ind w:left="360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589A" w:rsidRPr="00300A24" w:rsidRDefault="001C589A" w:rsidP="001C589A">
      <w:pPr>
        <w:suppressAutoHyphens/>
        <w:spacing w:after="0" w:afterAutospacing="0" w:line="240" w:lineRule="auto"/>
        <w:ind w:left="36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C92A98">
        <w:rPr>
          <w:rFonts w:ascii="Times New Roman" w:hAnsi="Times New Roman" w:cs="Times New Roman"/>
          <w:b/>
          <w:sz w:val="28"/>
          <w:szCs w:val="28"/>
        </w:rPr>
        <w:t>Устройство</w:t>
      </w:r>
      <w:r w:rsidR="00DC2F01">
        <w:rPr>
          <w:rFonts w:ascii="Times New Roman" w:hAnsi="Times New Roman" w:cs="Times New Roman"/>
          <w:b/>
          <w:sz w:val="28"/>
          <w:szCs w:val="28"/>
        </w:rPr>
        <w:t xml:space="preserve"> изделия</w:t>
      </w:r>
    </w:p>
    <w:p w:rsidR="001C589A" w:rsidRPr="00DC2F01" w:rsidRDefault="00777455" w:rsidP="001C589A">
      <w:pPr>
        <w:spacing w:after="0" w:afterAutospacing="0" w:line="240" w:lineRule="auto"/>
        <w:ind w:firstLine="400"/>
        <w:jc w:val="both"/>
        <w:rPr>
          <w:rFonts w:ascii="Times New Roman" w:hAnsi="Times New Roman" w:cs="Times New Roman"/>
          <w:sz w:val="28"/>
          <w:szCs w:val="28"/>
        </w:rPr>
      </w:pPr>
      <w:r w:rsidRPr="00DC2F01">
        <w:rPr>
          <w:rFonts w:ascii="Times New Roman" w:hAnsi="Times New Roman" w:cs="Times New Roman"/>
          <w:sz w:val="28"/>
          <w:szCs w:val="28"/>
        </w:rPr>
        <w:t>4</w:t>
      </w:r>
      <w:r w:rsidR="001C589A" w:rsidRPr="00DC2F01">
        <w:rPr>
          <w:rFonts w:ascii="Times New Roman" w:hAnsi="Times New Roman" w:cs="Times New Roman"/>
          <w:sz w:val="28"/>
          <w:szCs w:val="28"/>
        </w:rPr>
        <w:t xml:space="preserve">.1 Функциональные элементы.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20"/>
        <w:gridCol w:w="4320"/>
        <w:gridCol w:w="720"/>
        <w:gridCol w:w="3700"/>
      </w:tblGrid>
      <w:tr w:rsidR="001C589A" w:rsidRPr="001C589A" w:rsidTr="0048253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89A" w:rsidRPr="001C589A" w:rsidRDefault="001C589A" w:rsidP="001C589A">
            <w:pPr>
              <w:snapToGrid w:val="0"/>
              <w:spacing w:after="0" w:afterAutospacing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8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89A" w:rsidRPr="001C589A" w:rsidRDefault="001C589A" w:rsidP="00482536">
            <w:pPr>
              <w:snapToGrid w:val="0"/>
              <w:spacing w:after="0" w:afterAutospacing="0" w:line="240" w:lineRule="auto"/>
              <w:ind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89A">
              <w:rPr>
                <w:rFonts w:ascii="Times New Roman" w:hAnsi="Times New Roman" w:cs="Times New Roman"/>
                <w:sz w:val="24"/>
                <w:szCs w:val="24"/>
              </w:rPr>
              <w:t>Этикетка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89A" w:rsidRPr="001C589A" w:rsidRDefault="001C589A" w:rsidP="001C589A">
            <w:pPr>
              <w:snapToGrid w:val="0"/>
              <w:spacing w:after="0" w:afterAutospacing="0" w:line="240" w:lineRule="auto"/>
              <w:ind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8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89A" w:rsidRPr="001C589A" w:rsidRDefault="001C589A" w:rsidP="00482536">
            <w:pPr>
              <w:snapToGrid w:val="0"/>
              <w:spacing w:after="0" w:afterAutospacing="0" w:line="240" w:lineRule="auto"/>
              <w:ind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89A">
              <w:rPr>
                <w:rFonts w:ascii="Times New Roman" w:hAnsi="Times New Roman" w:cs="Times New Roman"/>
                <w:sz w:val="24"/>
                <w:szCs w:val="24"/>
              </w:rPr>
              <w:t>Кран слива масла</w:t>
            </w:r>
          </w:p>
        </w:tc>
      </w:tr>
      <w:tr w:rsidR="001C589A" w:rsidRPr="001C589A" w:rsidTr="0048253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89A" w:rsidRPr="001C589A" w:rsidRDefault="001C589A" w:rsidP="001C589A">
            <w:pPr>
              <w:snapToGrid w:val="0"/>
              <w:spacing w:after="0" w:afterAutospacing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8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89A" w:rsidRPr="001C589A" w:rsidRDefault="001C589A" w:rsidP="00482536">
            <w:pPr>
              <w:snapToGrid w:val="0"/>
              <w:spacing w:after="0" w:afterAutospacing="0" w:line="240" w:lineRule="auto"/>
              <w:ind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89A">
              <w:rPr>
                <w:rFonts w:ascii="Times New Roman" w:hAnsi="Times New Roman" w:cs="Times New Roman"/>
                <w:sz w:val="24"/>
                <w:szCs w:val="24"/>
              </w:rPr>
              <w:t>Емкость для масла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89A" w:rsidRPr="001C589A" w:rsidRDefault="001C589A" w:rsidP="001C589A">
            <w:pPr>
              <w:snapToGrid w:val="0"/>
              <w:spacing w:after="0" w:afterAutospacing="0" w:line="240" w:lineRule="auto"/>
              <w:ind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8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89A" w:rsidRPr="001C589A" w:rsidRDefault="001C589A" w:rsidP="00482536">
            <w:pPr>
              <w:snapToGrid w:val="0"/>
              <w:spacing w:after="0" w:afterAutospacing="0" w:line="240" w:lineRule="auto"/>
              <w:ind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89A">
              <w:rPr>
                <w:rFonts w:ascii="Times New Roman" w:hAnsi="Times New Roman" w:cs="Times New Roman"/>
                <w:sz w:val="24"/>
                <w:szCs w:val="24"/>
              </w:rPr>
              <w:t>Держатель ТЭНа с ТЭНами</w:t>
            </w:r>
          </w:p>
        </w:tc>
      </w:tr>
      <w:tr w:rsidR="001C589A" w:rsidRPr="001C589A" w:rsidTr="0048253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89A" w:rsidRPr="001C589A" w:rsidRDefault="001C589A" w:rsidP="001C589A">
            <w:pPr>
              <w:snapToGrid w:val="0"/>
              <w:spacing w:after="0" w:afterAutospacing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89A">
              <w:rPr>
                <w:rFonts w:ascii="Times New Roman" w:hAnsi="Times New Roman" w:cs="Times New Roman"/>
                <w:sz w:val="24"/>
                <w:szCs w:val="24"/>
              </w:rPr>
              <w:t xml:space="preserve">3       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89A" w:rsidRPr="001C589A" w:rsidRDefault="001C589A" w:rsidP="00482536">
            <w:pPr>
              <w:snapToGrid w:val="0"/>
              <w:spacing w:after="0" w:afterAutospacing="0" w:line="240" w:lineRule="auto"/>
              <w:ind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89A">
              <w:rPr>
                <w:rFonts w:ascii="Times New Roman" w:hAnsi="Times New Roman" w:cs="Times New Roman"/>
                <w:sz w:val="24"/>
                <w:szCs w:val="24"/>
              </w:rPr>
              <w:t>Крышка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89A" w:rsidRPr="001C589A" w:rsidRDefault="001C589A" w:rsidP="001C589A">
            <w:pPr>
              <w:snapToGrid w:val="0"/>
              <w:spacing w:after="0" w:afterAutospacing="0" w:line="240" w:lineRule="auto"/>
              <w:ind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89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89A" w:rsidRPr="001C589A" w:rsidRDefault="001C589A" w:rsidP="00482536">
            <w:pPr>
              <w:snapToGrid w:val="0"/>
              <w:spacing w:after="0" w:afterAutospacing="0" w:line="240" w:lineRule="auto"/>
              <w:ind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89A">
              <w:rPr>
                <w:rFonts w:ascii="Times New Roman" w:hAnsi="Times New Roman" w:cs="Times New Roman"/>
                <w:sz w:val="24"/>
                <w:szCs w:val="24"/>
              </w:rPr>
              <w:t>Опора ТЭНа</w:t>
            </w:r>
          </w:p>
        </w:tc>
      </w:tr>
      <w:tr w:rsidR="001C589A" w:rsidRPr="001C589A" w:rsidTr="0048253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89A" w:rsidRPr="001C589A" w:rsidRDefault="001C589A" w:rsidP="001C589A">
            <w:pPr>
              <w:snapToGrid w:val="0"/>
              <w:spacing w:after="0" w:afterAutospacing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8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89A" w:rsidRPr="001C589A" w:rsidRDefault="001C589A" w:rsidP="00482536">
            <w:pPr>
              <w:snapToGrid w:val="0"/>
              <w:spacing w:after="0" w:afterAutospacing="0" w:line="240" w:lineRule="auto"/>
              <w:ind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89A">
              <w:rPr>
                <w:rFonts w:ascii="Times New Roman" w:hAnsi="Times New Roman" w:cs="Times New Roman"/>
                <w:sz w:val="24"/>
                <w:szCs w:val="24"/>
              </w:rPr>
              <w:t>Корзина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89A" w:rsidRPr="001C589A" w:rsidRDefault="001C589A" w:rsidP="001C589A">
            <w:pPr>
              <w:snapToGrid w:val="0"/>
              <w:spacing w:after="0" w:afterAutospacing="0" w:line="240" w:lineRule="auto"/>
              <w:ind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89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89A" w:rsidRPr="001C589A" w:rsidRDefault="001C589A" w:rsidP="00482536">
            <w:pPr>
              <w:snapToGrid w:val="0"/>
              <w:spacing w:after="0" w:afterAutospacing="0" w:line="240" w:lineRule="auto"/>
              <w:ind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89A">
              <w:rPr>
                <w:rFonts w:ascii="Times New Roman" w:hAnsi="Times New Roman" w:cs="Times New Roman"/>
                <w:sz w:val="24"/>
                <w:szCs w:val="24"/>
              </w:rPr>
              <w:t>Заземление</w:t>
            </w:r>
          </w:p>
        </w:tc>
      </w:tr>
      <w:tr w:rsidR="001C589A" w:rsidRPr="001C589A" w:rsidTr="0048253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89A" w:rsidRPr="001C589A" w:rsidRDefault="001C589A" w:rsidP="001C589A">
            <w:pPr>
              <w:snapToGrid w:val="0"/>
              <w:spacing w:after="0" w:afterAutospacing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8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89A" w:rsidRPr="001C589A" w:rsidRDefault="001C589A" w:rsidP="00482536">
            <w:pPr>
              <w:snapToGrid w:val="0"/>
              <w:spacing w:after="0" w:afterAutospacing="0" w:line="240" w:lineRule="auto"/>
              <w:ind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89A">
              <w:rPr>
                <w:rFonts w:ascii="Times New Roman" w:hAnsi="Times New Roman" w:cs="Times New Roman"/>
                <w:sz w:val="24"/>
                <w:szCs w:val="24"/>
              </w:rPr>
              <w:t>Терморегулятор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89A" w:rsidRPr="001C589A" w:rsidRDefault="001C589A" w:rsidP="001C589A">
            <w:pPr>
              <w:snapToGrid w:val="0"/>
              <w:spacing w:after="0" w:afterAutospacing="0" w:line="240" w:lineRule="auto"/>
              <w:ind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89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89A" w:rsidRPr="001C589A" w:rsidRDefault="001C589A" w:rsidP="00482536">
            <w:pPr>
              <w:snapToGrid w:val="0"/>
              <w:spacing w:after="0" w:afterAutospacing="0" w:line="240" w:lineRule="auto"/>
              <w:ind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89A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</w:p>
        </w:tc>
      </w:tr>
      <w:tr w:rsidR="001C589A" w:rsidRPr="001C589A" w:rsidTr="0048253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89A" w:rsidRPr="001C589A" w:rsidRDefault="001C589A" w:rsidP="001C589A">
            <w:pPr>
              <w:snapToGrid w:val="0"/>
              <w:spacing w:after="0" w:afterAutospacing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8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89A" w:rsidRPr="001C589A" w:rsidRDefault="001C589A" w:rsidP="00482536">
            <w:pPr>
              <w:snapToGrid w:val="0"/>
              <w:spacing w:after="0" w:afterAutospacing="0" w:line="240" w:lineRule="auto"/>
              <w:ind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89A">
              <w:rPr>
                <w:rFonts w:ascii="Times New Roman" w:hAnsi="Times New Roman" w:cs="Times New Roman"/>
                <w:sz w:val="24"/>
                <w:szCs w:val="24"/>
              </w:rPr>
              <w:t>Сигнальная лампа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89A" w:rsidRPr="001C589A" w:rsidRDefault="001C589A" w:rsidP="001C589A">
            <w:pPr>
              <w:snapToGrid w:val="0"/>
              <w:spacing w:after="0" w:afterAutospacing="0" w:line="240" w:lineRule="auto"/>
              <w:ind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89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89A" w:rsidRPr="001C589A" w:rsidRDefault="001C589A" w:rsidP="00482536">
            <w:pPr>
              <w:snapToGrid w:val="0"/>
              <w:spacing w:after="0" w:afterAutospacing="0" w:line="240" w:lineRule="auto"/>
              <w:ind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89A">
              <w:rPr>
                <w:rFonts w:ascii="Times New Roman" w:hAnsi="Times New Roman" w:cs="Times New Roman"/>
                <w:sz w:val="24"/>
                <w:szCs w:val="24"/>
              </w:rPr>
              <w:t>Микровыключатель</w:t>
            </w:r>
          </w:p>
        </w:tc>
      </w:tr>
      <w:tr w:rsidR="001C589A" w:rsidRPr="001C589A" w:rsidTr="00DC2F01">
        <w:trPr>
          <w:trHeight w:val="25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89A" w:rsidRPr="001C589A" w:rsidRDefault="001C589A" w:rsidP="001C589A">
            <w:pPr>
              <w:snapToGrid w:val="0"/>
              <w:spacing w:after="0" w:afterAutospacing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8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89A" w:rsidRPr="001C589A" w:rsidRDefault="001C589A" w:rsidP="00482536">
            <w:pPr>
              <w:snapToGrid w:val="0"/>
              <w:spacing w:after="0" w:afterAutospacing="0" w:line="240" w:lineRule="auto"/>
              <w:ind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89A">
              <w:rPr>
                <w:rFonts w:ascii="Times New Roman" w:hAnsi="Times New Roman" w:cs="Times New Roman"/>
                <w:sz w:val="24"/>
                <w:szCs w:val="24"/>
              </w:rPr>
              <w:t>Подставка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89A" w:rsidRPr="001C589A" w:rsidRDefault="001C589A" w:rsidP="001C589A">
            <w:pPr>
              <w:snapToGrid w:val="0"/>
              <w:spacing w:after="0" w:afterAutospacing="0" w:line="240" w:lineRule="auto"/>
              <w:ind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89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89A" w:rsidRPr="001C589A" w:rsidRDefault="000806A2" w:rsidP="00482536">
            <w:pPr>
              <w:snapToGrid w:val="0"/>
              <w:spacing w:after="0" w:afterAutospacing="0" w:line="240" w:lineRule="auto"/>
              <w:ind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89A">
              <w:rPr>
                <w:rFonts w:ascii="Times New Roman" w:hAnsi="Times New Roman" w:cs="Times New Roman"/>
                <w:sz w:val="24"/>
                <w:szCs w:val="24"/>
              </w:rPr>
              <w:t>Ввод электрокабеля(зажим)</w:t>
            </w:r>
          </w:p>
        </w:tc>
      </w:tr>
      <w:tr w:rsidR="001C589A" w:rsidRPr="001C589A" w:rsidTr="00DC2F01">
        <w:trPr>
          <w:trHeight w:val="33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89A" w:rsidRPr="001C589A" w:rsidRDefault="001C589A" w:rsidP="001C589A">
            <w:pPr>
              <w:snapToGrid w:val="0"/>
              <w:spacing w:after="0" w:afterAutospacing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8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89A" w:rsidRPr="001C589A" w:rsidRDefault="001C589A" w:rsidP="00482536">
            <w:pPr>
              <w:snapToGrid w:val="0"/>
              <w:spacing w:after="0" w:afterAutospacing="0" w:line="240" w:lineRule="auto"/>
              <w:ind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89A">
              <w:rPr>
                <w:rFonts w:ascii="Times New Roman" w:hAnsi="Times New Roman" w:cs="Times New Roman"/>
                <w:sz w:val="24"/>
                <w:szCs w:val="24"/>
              </w:rPr>
              <w:t xml:space="preserve">Ножки, регулируемые по высоте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89A" w:rsidRPr="001C589A" w:rsidRDefault="001C589A" w:rsidP="001C589A">
            <w:pPr>
              <w:snapToGrid w:val="0"/>
              <w:spacing w:after="0" w:afterAutospacing="0" w:line="240" w:lineRule="auto"/>
              <w:ind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89A" w:rsidRPr="001C589A" w:rsidRDefault="001C589A" w:rsidP="00482536">
            <w:pPr>
              <w:snapToGrid w:val="0"/>
              <w:spacing w:after="0" w:afterAutospacing="0" w:line="240" w:lineRule="auto"/>
              <w:ind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589A" w:rsidRPr="00300A24" w:rsidRDefault="001C589A" w:rsidP="001C589A">
      <w:pPr>
        <w:tabs>
          <w:tab w:val="left" w:pos="1215"/>
        </w:tabs>
        <w:spacing w:after="0" w:afterAutospacing="0" w:line="240" w:lineRule="auto"/>
        <w:ind w:firstLine="400"/>
        <w:jc w:val="both"/>
        <w:rPr>
          <w:rFonts w:ascii="Times New Roman" w:hAnsi="Times New Roman" w:cs="Times New Roman"/>
          <w:sz w:val="28"/>
          <w:szCs w:val="28"/>
        </w:rPr>
      </w:pPr>
    </w:p>
    <w:p w:rsidR="001C589A" w:rsidRPr="00300A24" w:rsidRDefault="001C589A" w:rsidP="001C589A">
      <w:pPr>
        <w:tabs>
          <w:tab w:val="left" w:pos="1215"/>
        </w:tabs>
        <w:spacing w:after="0" w:afterAutospacing="0" w:line="240" w:lineRule="auto"/>
        <w:ind w:firstLine="400"/>
        <w:jc w:val="both"/>
        <w:rPr>
          <w:rFonts w:ascii="Times New Roman" w:hAnsi="Times New Roman" w:cs="Times New Roman"/>
          <w:sz w:val="28"/>
          <w:szCs w:val="28"/>
        </w:rPr>
      </w:pPr>
      <w:r w:rsidRPr="00300A24">
        <w:rPr>
          <w:rFonts w:ascii="Times New Roman" w:hAnsi="Times New Roman" w:cs="Times New Roman"/>
          <w:sz w:val="28"/>
          <w:szCs w:val="28"/>
        </w:rPr>
        <w:t>Маркировка установки находится на этикетке(1)рис2, расположенной на задней стенке.</w:t>
      </w:r>
    </w:p>
    <w:p w:rsidR="001C589A" w:rsidRPr="009F21B5" w:rsidRDefault="009F21B5" w:rsidP="009F21B5">
      <w:pPr>
        <w:spacing w:after="0" w:afterAutospacing="0" w:line="240" w:lineRule="auto"/>
        <w:ind w:firstLine="40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753029" cy="3761860"/>
            <wp:effectExtent l="19050" t="0" r="0" b="0"/>
            <wp:docPr id="6" name="Рисунок 5" descr="фрит 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рит 2.bmp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753029" cy="3761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2A98" w:rsidRDefault="00C92A98" w:rsidP="001C589A">
      <w:pPr>
        <w:spacing w:after="0" w:afterAutospacing="0" w:line="240" w:lineRule="auto"/>
        <w:ind w:firstLine="400"/>
        <w:jc w:val="both"/>
        <w:rPr>
          <w:rFonts w:ascii="Times New Roman" w:hAnsi="Times New Roman" w:cs="Times New Roman"/>
          <w:sz w:val="28"/>
          <w:szCs w:val="28"/>
        </w:rPr>
      </w:pPr>
    </w:p>
    <w:p w:rsidR="00C92A98" w:rsidRDefault="00C92A98" w:rsidP="001C589A">
      <w:pPr>
        <w:spacing w:after="0" w:afterAutospacing="0" w:line="240" w:lineRule="auto"/>
        <w:ind w:firstLine="400"/>
        <w:jc w:val="both"/>
        <w:rPr>
          <w:rFonts w:ascii="Times New Roman" w:hAnsi="Times New Roman" w:cs="Times New Roman"/>
          <w:sz w:val="28"/>
          <w:szCs w:val="28"/>
        </w:rPr>
      </w:pPr>
    </w:p>
    <w:p w:rsidR="00C92A98" w:rsidRPr="00DC2F01" w:rsidRDefault="009F21B5" w:rsidP="009F21B5">
      <w:pPr>
        <w:spacing w:after="0" w:afterAutospacing="0" w:line="240" w:lineRule="auto"/>
        <w:ind w:firstLine="4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05275" cy="4597193"/>
            <wp:effectExtent l="19050" t="0" r="9525" b="0"/>
            <wp:docPr id="7" name="Рисунок 6" descr="фрит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рит3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105275" cy="4597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2A98" w:rsidRPr="00DC2F01" w:rsidRDefault="00C92A98" w:rsidP="00C92A98">
      <w:pPr>
        <w:tabs>
          <w:tab w:val="left" w:pos="720"/>
        </w:tabs>
        <w:suppressAutoHyphens/>
        <w:spacing w:after="0" w:afterAutospacing="0" w:line="240" w:lineRule="auto"/>
        <w:ind w:left="40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2F01">
        <w:rPr>
          <w:rFonts w:ascii="Times New Roman" w:hAnsi="Times New Roman" w:cs="Times New Roman"/>
          <w:sz w:val="28"/>
          <w:szCs w:val="28"/>
        </w:rPr>
        <w:t>4.2.</w:t>
      </w:r>
      <w:r w:rsidRPr="00DC2F01">
        <w:rPr>
          <w:rFonts w:ascii="Times New Roman" w:hAnsi="Times New Roman" w:cs="Times New Roman"/>
          <w:sz w:val="28"/>
          <w:szCs w:val="28"/>
        </w:rPr>
        <w:tab/>
        <w:t>Подготовка к работе</w:t>
      </w:r>
    </w:p>
    <w:p w:rsidR="00C92A98" w:rsidRPr="00300A24" w:rsidRDefault="00C92A98" w:rsidP="00C92A98">
      <w:pPr>
        <w:tabs>
          <w:tab w:val="left" w:pos="1080"/>
        </w:tabs>
        <w:spacing w:after="0" w:afterAutospacing="0" w:line="240" w:lineRule="auto"/>
        <w:ind w:firstLine="4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00A2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300A24">
        <w:rPr>
          <w:rFonts w:ascii="Times New Roman" w:hAnsi="Times New Roman" w:cs="Times New Roman"/>
          <w:sz w:val="28"/>
          <w:szCs w:val="28"/>
        </w:rPr>
        <w:t>1 Фритюрницу  следует установить с соблюдением  ГОСТ 12.2.124-90 «Оборудование продовольственное.</w:t>
      </w:r>
      <w:r w:rsidR="002D4910">
        <w:rPr>
          <w:rFonts w:ascii="Times New Roman" w:hAnsi="Times New Roman" w:cs="Times New Roman"/>
          <w:sz w:val="28"/>
          <w:szCs w:val="28"/>
        </w:rPr>
        <w:t xml:space="preserve"> Общие требования безопасности»</w:t>
      </w:r>
      <w:r w:rsidRPr="00300A24">
        <w:rPr>
          <w:rFonts w:ascii="Times New Roman" w:hAnsi="Times New Roman" w:cs="Times New Roman"/>
          <w:sz w:val="28"/>
          <w:szCs w:val="28"/>
        </w:rPr>
        <w:t>, но не менее 300мм от  задней стенки установки до стены. Устойчивость установки обеспечивается регулировкой высоты ножек(8) подставки(7)рис.1.</w:t>
      </w:r>
    </w:p>
    <w:p w:rsidR="00C92A98" w:rsidRPr="00300A24" w:rsidRDefault="00C92A98" w:rsidP="00C92A98">
      <w:pPr>
        <w:tabs>
          <w:tab w:val="left" w:pos="1080"/>
        </w:tabs>
        <w:spacing w:after="0" w:afterAutospacing="0" w:line="240" w:lineRule="auto"/>
        <w:ind w:firstLine="4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00A2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300A24">
        <w:rPr>
          <w:rFonts w:ascii="Times New Roman" w:hAnsi="Times New Roman" w:cs="Times New Roman"/>
          <w:sz w:val="28"/>
          <w:szCs w:val="28"/>
        </w:rPr>
        <w:t>2  При распаковке установки убедиться  в ее сохранности.</w:t>
      </w:r>
    </w:p>
    <w:p w:rsidR="00C92A98" w:rsidRPr="00300A24" w:rsidRDefault="00C92A98" w:rsidP="00C92A98">
      <w:pPr>
        <w:tabs>
          <w:tab w:val="left" w:pos="1080"/>
        </w:tabs>
        <w:spacing w:after="0" w:afterAutospacing="0" w:line="240" w:lineRule="auto"/>
        <w:ind w:firstLine="4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00A2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300A24">
        <w:rPr>
          <w:rFonts w:ascii="Times New Roman" w:hAnsi="Times New Roman" w:cs="Times New Roman"/>
          <w:sz w:val="28"/>
          <w:szCs w:val="28"/>
        </w:rPr>
        <w:t>3 Вымыть и вытереть насухо емкость масла.</w:t>
      </w:r>
    </w:p>
    <w:p w:rsidR="00C92A98" w:rsidRPr="00300A24" w:rsidRDefault="00C92A98" w:rsidP="00C92A98">
      <w:pPr>
        <w:tabs>
          <w:tab w:val="left" w:pos="855"/>
        </w:tabs>
        <w:spacing w:after="0" w:afterAutospacing="0" w:line="240" w:lineRule="auto"/>
        <w:ind w:firstLine="4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00A2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300A24">
        <w:rPr>
          <w:rFonts w:ascii="Times New Roman" w:hAnsi="Times New Roman" w:cs="Times New Roman"/>
          <w:sz w:val="28"/>
          <w:szCs w:val="28"/>
        </w:rPr>
        <w:t>4 Закрыть кран слива масла(9)рис.2.</w:t>
      </w:r>
    </w:p>
    <w:p w:rsidR="00C92A98" w:rsidRDefault="00C92A98" w:rsidP="00C92A98">
      <w:pPr>
        <w:tabs>
          <w:tab w:val="left" w:pos="855"/>
        </w:tabs>
        <w:spacing w:after="0" w:afterAutospacing="0" w:line="240" w:lineRule="auto"/>
        <w:ind w:firstLine="4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00A2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300A24">
        <w:rPr>
          <w:rFonts w:ascii="Times New Roman" w:hAnsi="Times New Roman" w:cs="Times New Roman"/>
          <w:sz w:val="28"/>
          <w:szCs w:val="28"/>
        </w:rPr>
        <w:t>5 Подсоединить заземление корпуса установки(12)рис.2 к заземляющему контуру помещения согласно ГОСТ 27570.0-87.</w:t>
      </w:r>
    </w:p>
    <w:p w:rsidR="006F3975" w:rsidRPr="00300A24" w:rsidRDefault="006F3975" w:rsidP="00C92A98">
      <w:pPr>
        <w:tabs>
          <w:tab w:val="left" w:pos="855"/>
        </w:tabs>
        <w:spacing w:after="0" w:afterAutospacing="0" w:line="240" w:lineRule="auto"/>
        <w:ind w:firstLine="4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4.2.6 Снять заднюю крышку и через кабельный зажим (15) рис.2 подключить электропитание 220 В согласно эл. схеме (приложение 1). </w:t>
      </w:r>
    </w:p>
    <w:p w:rsidR="00C92A98" w:rsidRPr="00300A24" w:rsidRDefault="00C92A98" w:rsidP="00C92A98">
      <w:pPr>
        <w:tabs>
          <w:tab w:val="left" w:pos="855"/>
        </w:tabs>
        <w:spacing w:after="0" w:afterAutospacing="0" w:line="240" w:lineRule="auto"/>
        <w:ind w:firstLine="4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00A2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="006F3975">
        <w:rPr>
          <w:rFonts w:ascii="Times New Roman" w:hAnsi="Times New Roman" w:cs="Times New Roman"/>
          <w:sz w:val="28"/>
          <w:szCs w:val="28"/>
        </w:rPr>
        <w:t>7</w:t>
      </w:r>
      <w:r w:rsidRPr="00300A24">
        <w:rPr>
          <w:rFonts w:ascii="Times New Roman" w:hAnsi="Times New Roman" w:cs="Times New Roman"/>
          <w:sz w:val="28"/>
          <w:szCs w:val="28"/>
        </w:rPr>
        <w:t xml:space="preserve"> Залить рекомендуемое количество масла.</w:t>
      </w:r>
    </w:p>
    <w:p w:rsidR="00C92A98" w:rsidRDefault="00C92A98" w:rsidP="00C92A98">
      <w:pPr>
        <w:tabs>
          <w:tab w:val="left" w:pos="855"/>
        </w:tabs>
        <w:spacing w:after="0" w:afterAutospacing="0" w:line="240" w:lineRule="auto"/>
        <w:ind w:firstLine="4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00A2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="006F3975">
        <w:rPr>
          <w:rFonts w:ascii="Times New Roman" w:hAnsi="Times New Roman" w:cs="Times New Roman"/>
          <w:sz w:val="28"/>
          <w:szCs w:val="28"/>
        </w:rPr>
        <w:t>8</w:t>
      </w:r>
      <w:r w:rsidRPr="00300A24">
        <w:rPr>
          <w:rFonts w:ascii="Times New Roman" w:hAnsi="Times New Roman" w:cs="Times New Roman"/>
          <w:sz w:val="28"/>
          <w:szCs w:val="28"/>
        </w:rPr>
        <w:t xml:space="preserve"> Включить </w:t>
      </w:r>
      <w:r w:rsidR="006F3975">
        <w:rPr>
          <w:rFonts w:ascii="Times New Roman" w:hAnsi="Times New Roman" w:cs="Times New Roman"/>
          <w:sz w:val="28"/>
          <w:szCs w:val="28"/>
        </w:rPr>
        <w:t>электро</w:t>
      </w:r>
      <w:r w:rsidRPr="00300A24">
        <w:rPr>
          <w:rFonts w:ascii="Times New Roman" w:hAnsi="Times New Roman" w:cs="Times New Roman"/>
          <w:sz w:val="28"/>
          <w:szCs w:val="28"/>
        </w:rPr>
        <w:t>сет</w:t>
      </w:r>
      <w:r w:rsidR="006F3975">
        <w:rPr>
          <w:rFonts w:ascii="Times New Roman" w:hAnsi="Times New Roman" w:cs="Times New Roman"/>
          <w:sz w:val="28"/>
          <w:szCs w:val="28"/>
        </w:rPr>
        <w:t>ь</w:t>
      </w:r>
      <w:r w:rsidRPr="00300A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C2F01" w:rsidRPr="00300A24" w:rsidRDefault="00DC2F01" w:rsidP="00C92A98">
      <w:pPr>
        <w:tabs>
          <w:tab w:val="left" w:pos="855"/>
        </w:tabs>
        <w:spacing w:after="0" w:afterAutospacing="0" w:line="240" w:lineRule="auto"/>
        <w:ind w:firstLine="400"/>
        <w:jc w:val="both"/>
        <w:rPr>
          <w:rFonts w:ascii="Times New Roman" w:hAnsi="Times New Roman" w:cs="Times New Roman"/>
          <w:sz w:val="28"/>
          <w:szCs w:val="28"/>
        </w:rPr>
      </w:pPr>
    </w:p>
    <w:p w:rsidR="00C92A98" w:rsidRPr="00C92A98" w:rsidRDefault="00C92A98" w:rsidP="001C589A">
      <w:pPr>
        <w:spacing w:after="0" w:afterAutospacing="0" w:line="240" w:lineRule="auto"/>
        <w:ind w:firstLine="4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2A98">
        <w:rPr>
          <w:rFonts w:ascii="Times New Roman" w:hAnsi="Times New Roman" w:cs="Times New Roman"/>
          <w:b/>
          <w:sz w:val="28"/>
          <w:szCs w:val="28"/>
        </w:rPr>
        <w:t>5.</w:t>
      </w:r>
      <w:r w:rsidRPr="00C92A98">
        <w:rPr>
          <w:rFonts w:ascii="Times New Roman" w:hAnsi="Times New Roman" w:cs="Times New Roman"/>
          <w:b/>
          <w:sz w:val="28"/>
          <w:szCs w:val="28"/>
        </w:rPr>
        <w:tab/>
        <w:t>Порядок работы</w:t>
      </w:r>
    </w:p>
    <w:p w:rsidR="001C589A" w:rsidRPr="00300A24" w:rsidRDefault="00C92A98" w:rsidP="001C589A">
      <w:pPr>
        <w:spacing w:after="0" w:afterAutospacing="0" w:line="240" w:lineRule="auto"/>
        <w:ind w:firstLine="4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C589A" w:rsidRPr="00300A2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1C589A" w:rsidRPr="00300A24">
        <w:rPr>
          <w:rFonts w:ascii="Times New Roman" w:hAnsi="Times New Roman" w:cs="Times New Roman"/>
          <w:sz w:val="28"/>
          <w:szCs w:val="28"/>
        </w:rPr>
        <w:t xml:space="preserve"> Режим работы фритюрницы.</w:t>
      </w:r>
    </w:p>
    <w:p w:rsidR="001C589A" w:rsidRPr="00300A24" w:rsidRDefault="00C92A98" w:rsidP="001C589A">
      <w:pPr>
        <w:spacing w:after="0" w:afterAutospacing="0" w:line="240" w:lineRule="auto"/>
        <w:ind w:firstLine="4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="001C589A" w:rsidRPr="00300A24">
        <w:rPr>
          <w:rFonts w:ascii="Times New Roman" w:hAnsi="Times New Roman" w:cs="Times New Roman"/>
          <w:sz w:val="28"/>
          <w:szCs w:val="28"/>
        </w:rPr>
        <w:t xml:space="preserve"> Открыть крышку(3), поднять корзину(4)рис.1 и проверить уровень масла в емкости</w:t>
      </w:r>
      <w:r w:rsidR="00982929">
        <w:rPr>
          <w:rFonts w:ascii="Times New Roman" w:hAnsi="Times New Roman" w:cs="Times New Roman"/>
          <w:sz w:val="28"/>
          <w:szCs w:val="28"/>
        </w:rPr>
        <w:t>,</w:t>
      </w:r>
      <w:r w:rsidR="001C589A" w:rsidRPr="00300A24">
        <w:rPr>
          <w:rFonts w:ascii="Times New Roman" w:hAnsi="Times New Roman" w:cs="Times New Roman"/>
          <w:sz w:val="28"/>
          <w:szCs w:val="28"/>
        </w:rPr>
        <w:t xml:space="preserve"> </w:t>
      </w:r>
      <w:r w:rsidR="00226CA9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982929">
        <w:rPr>
          <w:rFonts w:ascii="Times New Roman" w:hAnsi="Times New Roman" w:cs="Times New Roman"/>
          <w:sz w:val="28"/>
          <w:szCs w:val="28"/>
        </w:rPr>
        <w:t>8</w:t>
      </w:r>
      <w:r w:rsidR="004376E0">
        <w:rPr>
          <w:rFonts w:ascii="Times New Roman" w:hAnsi="Times New Roman" w:cs="Times New Roman"/>
          <w:sz w:val="28"/>
          <w:szCs w:val="28"/>
        </w:rPr>
        <w:t xml:space="preserve"> см от к</w:t>
      </w:r>
      <w:r w:rsidR="00226CA9">
        <w:rPr>
          <w:rFonts w:ascii="Times New Roman" w:hAnsi="Times New Roman" w:cs="Times New Roman"/>
          <w:sz w:val="28"/>
          <w:szCs w:val="28"/>
        </w:rPr>
        <w:t>рая емкости,</w:t>
      </w:r>
      <w:r w:rsidR="001C589A" w:rsidRPr="00300A24">
        <w:rPr>
          <w:rFonts w:ascii="Times New Roman" w:hAnsi="Times New Roman" w:cs="Times New Roman"/>
          <w:sz w:val="28"/>
          <w:szCs w:val="28"/>
        </w:rPr>
        <w:t xml:space="preserve"> при необходимости долить масла.</w:t>
      </w:r>
    </w:p>
    <w:p w:rsidR="001C589A" w:rsidRPr="00300A24" w:rsidRDefault="00C92A98" w:rsidP="001C589A">
      <w:pPr>
        <w:spacing w:after="0" w:afterAutospacing="0" w:line="240" w:lineRule="auto"/>
        <w:ind w:firstLine="4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C589A" w:rsidRPr="00300A2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1C589A" w:rsidRPr="00300A24">
        <w:rPr>
          <w:rFonts w:ascii="Times New Roman" w:hAnsi="Times New Roman" w:cs="Times New Roman"/>
          <w:sz w:val="28"/>
          <w:szCs w:val="28"/>
        </w:rPr>
        <w:t xml:space="preserve"> Загрузить нарезанные продукты</w:t>
      </w:r>
      <w:r w:rsidR="002D4910">
        <w:rPr>
          <w:rFonts w:ascii="Times New Roman" w:hAnsi="Times New Roman" w:cs="Times New Roman"/>
          <w:sz w:val="28"/>
          <w:szCs w:val="28"/>
        </w:rPr>
        <w:t xml:space="preserve"> </w:t>
      </w:r>
      <w:r w:rsidR="001C589A" w:rsidRPr="00300A24">
        <w:rPr>
          <w:rFonts w:ascii="Times New Roman" w:hAnsi="Times New Roman" w:cs="Times New Roman"/>
          <w:sz w:val="28"/>
          <w:szCs w:val="28"/>
        </w:rPr>
        <w:t xml:space="preserve">(картофель) в корзину(4) и установить ее в </w:t>
      </w:r>
      <w:r w:rsidR="001C589A" w:rsidRPr="00300A24">
        <w:rPr>
          <w:rFonts w:ascii="Times New Roman" w:hAnsi="Times New Roman" w:cs="Times New Roman"/>
          <w:sz w:val="28"/>
          <w:szCs w:val="28"/>
        </w:rPr>
        <w:lastRenderedPageBreak/>
        <w:t>емкость с маслом.</w:t>
      </w:r>
    </w:p>
    <w:p w:rsidR="001C589A" w:rsidRPr="00300A24" w:rsidRDefault="00C92A98" w:rsidP="001C589A">
      <w:pPr>
        <w:spacing w:after="0" w:afterAutospacing="0" w:line="240" w:lineRule="auto"/>
        <w:ind w:firstLine="4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="001C589A" w:rsidRPr="00300A24">
        <w:rPr>
          <w:rFonts w:ascii="Times New Roman" w:hAnsi="Times New Roman" w:cs="Times New Roman"/>
          <w:sz w:val="28"/>
          <w:szCs w:val="28"/>
        </w:rPr>
        <w:t xml:space="preserve"> Задать температуру масла поворотом ручки терморегулятора не более 200°</w:t>
      </w:r>
      <w:r w:rsidR="001C589A" w:rsidRPr="00300A2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1C589A" w:rsidRPr="00300A24">
        <w:rPr>
          <w:rFonts w:ascii="Times New Roman" w:hAnsi="Times New Roman" w:cs="Times New Roman"/>
          <w:sz w:val="28"/>
          <w:szCs w:val="28"/>
        </w:rPr>
        <w:t>, при этом включается нагрев ТЭНа и включается сигнальная лампа(6)рис1. При более высокой температуре масло воспламеняется.</w:t>
      </w:r>
    </w:p>
    <w:p w:rsidR="001C589A" w:rsidRPr="00300A24" w:rsidRDefault="00C92A98" w:rsidP="001C589A">
      <w:pPr>
        <w:spacing w:after="0" w:afterAutospacing="0" w:line="240" w:lineRule="auto"/>
        <w:ind w:firstLine="4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</w:t>
      </w:r>
      <w:r w:rsidR="001C589A" w:rsidRPr="00300A24">
        <w:rPr>
          <w:rFonts w:ascii="Times New Roman" w:hAnsi="Times New Roman" w:cs="Times New Roman"/>
          <w:sz w:val="28"/>
          <w:szCs w:val="28"/>
        </w:rPr>
        <w:t xml:space="preserve">  Закрыть крышку емкости.</w:t>
      </w:r>
    </w:p>
    <w:p w:rsidR="001C589A" w:rsidRPr="00300A24" w:rsidRDefault="00C92A98" w:rsidP="001C589A">
      <w:pPr>
        <w:spacing w:after="0" w:afterAutospacing="0" w:line="240" w:lineRule="auto"/>
        <w:ind w:firstLine="4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</w:t>
      </w:r>
      <w:r w:rsidR="001C589A" w:rsidRPr="00300A24">
        <w:rPr>
          <w:rFonts w:ascii="Times New Roman" w:hAnsi="Times New Roman" w:cs="Times New Roman"/>
          <w:sz w:val="28"/>
          <w:szCs w:val="28"/>
        </w:rPr>
        <w:t xml:space="preserve">  После окончания времени термообработки продукта в масле, корзину с продуктом поднимают из масла и устанавливают корзину крюком на ручку держателя ТЭНа для слива масла с продукта. </w:t>
      </w:r>
    </w:p>
    <w:p w:rsidR="001C589A" w:rsidRPr="00300A24" w:rsidRDefault="00C92A98" w:rsidP="001C589A">
      <w:pPr>
        <w:spacing w:after="0" w:afterAutospacing="0" w:line="240" w:lineRule="auto"/>
        <w:ind w:firstLine="4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</w:t>
      </w:r>
      <w:r w:rsidR="001C589A" w:rsidRPr="00300A24">
        <w:rPr>
          <w:rFonts w:ascii="Times New Roman" w:hAnsi="Times New Roman" w:cs="Times New Roman"/>
          <w:sz w:val="28"/>
          <w:szCs w:val="28"/>
        </w:rPr>
        <w:t xml:space="preserve"> Вынимают готовый продукт и загружают новый. При использовании переувлажне</w:t>
      </w:r>
      <w:r w:rsidR="005C6F8B">
        <w:rPr>
          <w:rFonts w:ascii="Times New Roman" w:hAnsi="Times New Roman" w:cs="Times New Roman"/>
          <w:sz w:val="28"/>
          <w:szCs w:val="28"/>
        </w:rPr>
        <w:t>н</w:t>
      </w:r>
      <w:r w:rsidR="001C589A" w:rsidRPr="00300A24">
        <w:rPr>
          <w:rFonts w:ascii="Times New Roman" w:hAnsi="Times New Roman" w:cs="Times New Roman"/>
          <w:sz w:val="28"/>
          <w:szCs w:val="28"/>
        </w:rPr>
        <w:t>ных продуктов возможно большое пенообразование.</w:t>
      </w:r>
    </w:p>
    <w:p w:rsidR="001C589A" w:rsidRPr="00300A24" w:rsidRDefault="00C92A98" w:rsidP="001C589A">
      <w:pPr>
        <w:spacing w:after="0" w:afterAutospacing="0" w:line="240" w:lineRule="auto"/>
        <w:ind w:firstLine="4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5.8 </w:t>
      </w:r>
      <w:r w:rsidR="001C589A" w:rsidRPr="00300A24">
        <w:rPr>
          <w:rFonts w:ascii="Times New Roman" w:hAnsi="Times New Roman" w:cs="Times New Roman"/>
          <w:sz w:val="28"/>
          <w:szCs w:val="28"/>
        </w:rPr>
        <w:t xml:space="preserve">При окончании работы  установки повернуть терморегулятор в исходное нулевое положение, </w:t>
      </w:r>
      <w:r w:rsidR="00AF4DE9">
        <w:rPr>
          <w:rFonts w:ascii="Times New Roman" w:hAnsi="Times New Roman" w:cs="Times New Roman"/>
          <w:sz w:val="28"/>
          <w:szCs w:val="28"/>
        </w:rPr>
        <w:t>отключить</w:t>
      </w:r>
      <w:r w:rsidR="001C589A" w:rsidRPr="00300A24">
        <w:rPr>
          <w:rFonts w:ascii="Times New Roman" w:hAnsi="Times New Roman" w:cs="Times New Roman"/>
          <w:sz w:val="28"/>
          <w:szCs w:val="28"/>
        </w:rPr>
        <w:t xml:space="preserve"> электросет</w:t>
      </w:r>
      <w:r w:rsidR="006F3975">
        <w:rPr>
          <w:rFonts w:ascii="Times New Roman" w:hAnsi="Times New Roman" w:cs="Times New Roman"/>
          <w:sz w:val="28"/>
          <w:szCs w:val="28"/>
        </w:rPr>
        <w:t>ь</w:t>
      </w:r>
      <w:r w:rsidR="001C589A" w:rsidRPr="00300A24">
        <w:rPr>
          <w:rFonts w:ascii="Times New Roman" w:hAnsi="Times New Roman" w:cs="Times New Roman"/>
          <w:sz w:val="28"/>
          <w:szCs w:val="28"/>
        </w:rPr>
        <w:t>, слить масло открыв кран(9)рис2 в приемную соответствующую емкость под краном на полке,  провести чистку емкости специальными  чистящими средствами, обмыть и вытереть насухо.</w:t>
      </w:r>
    </w:p>
    <w:p w:rsidR="00300A24" w:rsidRPr="00300A24" w:rsidRDefault="00300A24" w:rsidP="003A517F">
      <w:pPr>
        <w:spacing w:after="0" w:afterAutospacing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00A24" w:rsidRPr="00300A24" w:rsidRDefault="00300A24" w:rsidP="007B2F52">
      <w:pPr>
        <w:numPr>
          <w:ilvl w:val="0"/>
          <w:numId w:val="5"/>
        </w:numPr>
        <w:tabs>
          <w:tab w:val="left" w:pos="720"/>
        </w:tabs>
        <w:suppressAutoHyphens/>
        <w:spacing w:after="0" w:afterAutospacing="0" w:line="240" w:lineRule="auto"/>
        <w:ind w:left="0" w:firstLine="4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0A24">
        <w:rPr>
          <w:rFonts w:ascii="Times New Roman" w:hAnsi="Times New Roman" w:cs="Times New Roman"/>
          <w:b/>
          <w:sz w:val="28"/>
          <w:szCs w:val="28"/>
        </w:rPr>
        <w:t>Требования по технике безопасности и пожарной безопасности.</w:t>
      </w:r>
    </w:p>
    <w:p w:rsidR="00300A24" w:rsidRPr="00300A24" w:rsidRDefault="00300A24" w:rsidP="007B2F52">
      <w:pPr>
        <w:numPr>
          <w:ilvl w:val="1"/>
          <w:numId w:val="5"/>
        </w:numPr>
        <w:tabs>
          <w:tab w:val="left" w:pos="975"/>
        </w:tabs>
        <w:suppressAutoHyphens/>
        <w:spacing w:after="0" w:afterAutospacing="0" w:line="240" w:lineRule="auto"/>
        <w:ind w:left="0" w:firstLine="400"/>
        <w:jc w:val="both"/>
        <w:rPr>
          <w:rFonts w:ascii="Times New Roman" w:hAnsi="Times New Roman" w:cs="Times New Roman"/>
          <w:sz w:val="28"/>
          <w:szCs w:val="28"/>
        </w:rPr>
      </w:pPr>
      <w:r w:rsidRPr="00300A24">
        <w:rPr>
          <w:rFonts w:ascii="Times New Roman" w:hAnsi="Times New Roman" w:cs="Times New Roman"/>
          <w:sz w:val="28"/>
          <w:szCs w:val="28"/>
        </w:rPr>
        <w:t xml:space="preserve">Общие требования безопасности к электрическим установкам в соответствии с  ГОСТ 27570.0-87 «Безопасность бытовых и аналогичных электрических приборов» и ГОСТ 26582-85 «Машины и оборудование продовольственные». </w:t>
      </w:r>
    </w:p>
    <w:p w:rsidR="00300A24" w:rsidRPr="00300A24" w:rsidRDefault="00300A24" w:rsidP="007B2F52">
      <w:pPr>
        <w:numPr>
          <w:ilvl w:val="1"/>
          <w:numId w:val="5"/>
        </w:numPr>
        <w:tabs>
          <w:tab w:val="left" w:pos="975"/>
        </w:tabs>
        <w:suppressAutoHyphens/>
        <w:spacing w:after="0" w:afterAutospacing="0" w:line="240" w:lineRule="auto"/>
        <w:ind w:left="0" w:firstLine="400"/>
        <w:jc w:val="both"/>
        <w:rPr>
          <w:rFonts w:ascii="Times New Roman" w:hAnsi="Times New Roman" w:cs="Times New Roman"/>
          <w:sz w:val="28"/>
          <w:szCs w:val="28"/>
        </w:rPr>
      </w:pPr>
      <w:r w:rsidRPr="00300A24">
        <w:rPr>
          <w:rFonts w:ascii="Times New Roman" w:hAnsi="Times New Roman" w:cs="Times New Roman"/>
          <w:sz w:val="28"/>
          <w:szCs w:val="28"/>
        </w:rPr>
        <w:t>Запрещается работа на фритюрнице без заземления корпуса.</w:t>
      </w:r>
    </w:p>
    <w:p w:rsidR="00300A24" w:rsidRPr="00300A24" w:rsidRDefault="00300A24" w:rsidP="007B2F52">
      <w:pPr>
        <w:numPr>
          <w:ilvl w:val="1"/>
          <w:numId w:val="5"/>
        </w:numPr>
        <w:tabs>
          <w:tab w:val="left" w:pos="975"/>
        </w:tabs>
        <w:suppressAutoHyphens/>
        <w:spacing w:after="0" w:afterAutospacing="0" w:line="240" w:lineRule="auto"/>
        <w:ind w:left="0" w:firstLine="400"/>
        <w:jc w:val="both"/>
        <w:rPr>
          <w:rFonts w:ascii="Times New Roman" w:hAnsi="Times New Roman" w:cs="Times New Roman"/>
          <w:sz w:val="28"/>
          <w:szCs w:val="28"/>
        </w:rPr>
      </w:pPr>
      <w:r w:rsidRPr="00300A24">
        <w:rPr>
          <w:rFonts w:ascii="Times New Roman" w:hAnsi="Times New Roman" w:cs="Times New Roman"/>
          <w:sz w:val="28"/>
          <w:szCs w:val="28"/>
        </w:rPr>
        <w:t>Запрещается включать электроэнергию без заливки масла.</w:t>
      </w:r>
    </w:p>
    <w:p w:rsidR="00300A24" w:rsidRPr="00300A24" w:rsidRDefault="00300A24" w:rsidP="007B2F52">
      <w:pPr>
        <w:numPr>
          <w:ilvl w:val="1"/>
          <w:numId w:val="5"/>
        </w:numPr>
        <w:tabs>
          <w:tab w:val="left" w:pos="975"/>
        </w:tabs>
        <w:suppressAutoHyphens/>
        <w:spacing w:after="0" w:afterAutospacing="0" w:line="240" w:lineRule="auto"/>
        <w:ind w:left="0" w:firstLine="400"/>
        <w:jc w:val="both"/>
        <w:rPr>
          <w:rFonts w:ascii="Times New Roman" w:hAnsi="Times New Roman" w:cs="Times New Roman"/>
          <w:sz w:val="28"/>
          <w:szCs w:val="28"/>
        </w:rPr>
      </w:pPr>
      <w:r w:rsidRPr="00300A24">
        <w:rPr>
          <w:rFonts w:ascii="Times New Roman" w:hAnsi="Times New Roman" w:cs="Times New Roman"/>
          <w:sz w:val="28"/>
          <w:szCs w:val="28"/>
        </w:rPr>
        <w:t>Не тяните за провод для отсоединения установки от эл.сети.</w:t>
      </w:r>
    </w:p>
    <w:p w:rsidR="00300A24" w:rsidRPr="00300A24" w:rsidRDefault="00300A24" w:rsidP="007B2F52">
      <w:pPr>
        <w:numPr>
          <w:ilvl w:val="1"/>
          <w:numId w:val="5"/>
        </w:numPr>
        <w:tabs>
          <w:tab w:val="left" w:pos="975"/>
        </w:tabs>
        <w:suppressAutoHyphens/>
        <w:spacing w:after="0" w:afterAutospacing="0" w:line="240" w:lineRule="auto"/>
        <w:ind w:left="0" w:firstLine="400"/>
        <w:jc w:val="both"/>
        <w:rPr>
          <w:rFonts w:ascii="Times New Roman" w:hAnsi="Times New Roman" w:cs="Times New Roman"/>
          <w:sz w:val="28"/>
          <w:szCs w:val="28"/>
        </w:rPr>
      </w:pPr>
      <w:r w:rsidRPr="00300A24">
        <w:rPr>
          <w:rFonts w:ascii="Times New Roman" w:hAnsi="Times New Roman" w:cs="Times New Roman"/>
          <w:sz w:val="28"/>
          <w:szCs w:val="28"/>
        </w:rPr>
        <w:t>Не загромождайте подходы к фритюрнице.</w:t>
      </w:r>
    </w:p>
    <w:p w:rsidR="00300A24" w:rsidRPr="00300A24" w:rsidRDefault="00300A24" w:rsidP="007B2F52">
      <w:pPr>
        <w:numPr>
          <w:ilvl w:val="1"/>
          <w:numId w:val="5"/>
        </w:numPr>
        <w:tabs>
          <w:tab w:val="left" w:pos="975"/>
        </w:tabs>
        <w:suppressAutoHyphens/>
        <w:spacing w:after="0" w:afterAutospacing="0" w:line="240" w:lineRule="auto"/>
        <w:ind w:left="0" w:firstLine="400"/>
        <w:jc w:val="both"/>
        <w:rPr>
          <w:rFonts w:ascii="Times New Roman" w:hAnsi="Times New Roman" w:cs="Times New Roman"/>
          <w:sz w:val="28"/>
          <w:szCs w:val="28"/>
        </w:rPr>
      </w:pPr>
      <w:r w:rsidRPr="00300A24">
        <w:rPr>
          <w:rFonts w:ascii="Times New Roman" w:hAnsi="Times New Roman" w:cs="Times New Roman"/>
          <w:sz w:val="28"/>
          <w:szCs w:val="28"/>
        </w:rPr>
        <w:t>Нельзя охлаждать и мыть установку холодной струей воды.</w:t>
      </w:r>
    </w:p>
    <w:p w:rsidR="00300A24" w:rsidRPr="00300A24" w:rsidRDefault="00300A24" w:rsidP="007B2F52">
      <w:pPr>
        <w:numPr>
          <w:ilvl w:val="1"/>
          <w:numId w:val="5"/>
        </w:numPr>
        <w:tabs>
          <w:tab w:val="left" w:pos="975"/>
        </w:tabs>
        <w:suppressAutoHyphens/>
        <w:spacing w:after="0" w:afterAutospacing="0" w:line="240" w:lineRule="auto"/>
        <w:ind w:left="0" w:firstLine="400"/>
        <w:jc w:val="both"/>
        <w:rPr>
          <w:rFonts w:ascii="Times New Roman" w:hAnsi="Times New Roman" w:cs="Times New Roman"/>
          <w:sz w:val="28"/>
          <w:szCs w:val="28"/>
        </w:rPr>
      </w:pPr>
      <w:r w:rsidRPr="00300A24">
        <w:rPr>
          <w:rFonts w:ascii="Times New Roman" w:hAnsi="Times New Roman" w:cs="Times New Roman"/>
          <w:sz w:val="28"/>
          <w:szCs w:val="28"/>
        </w:rPr>
        <w:t>Не применяйте использованное масло, так как оно имеет более низкую температуру воспламенения и склонно к обильному пенообразованию.</w:t>
      </w:r>
    </w:p>
    <w:p w:rsidR="00300A24" w:rsidRPr="00300A24" w:rsidRDefault="00300A24" w:rsidP="007B2F52">
      <w:pPr>
        <w:numPr>
          <w:ilvl w:val="1"/>
          <w:numId w:val="5"/>
        </w:numPr>
        <w:tabs>
          <w:tab w:val="left" w:pos="975"/>
        </w:tabs>
        <w:suppressAutoHyphens/>
        <w:spacing w:after="0" w:afterAutospacing="0" w:line="240" w:lineRule="auto"/>
        <w:ind w:left="0" w:firstLine="400"/>
        <w:jc w:val="both"/>
        <w:rPr>
          <w:rFonts w:ascii="Times New Roman" w:hAnsi="Times New Roman" w:cs="Times New Roman"/>
          <w:sz w:val="28"/>
          <w:szCs w:val="28"/>
        </w:rPr>
      </w:pPr>
      <w:r w:rsidRPr="00300A24">
        <w:rPr>
          <w:rFonts w:ascii="Times New Roman" w:hAnsi="Times New Roman" w:cs="Times New Roman"/>
          <w:sz w:val="28"/>
          <w:szCs w:val="28"/>
        </w:rPr>
        <w:t>При перемещениях установки на новое место необходимо отключать ее от электросети, заземления.</w:t>
      </w:r>
    </w:p>
    <w:p w:rsidR="00300A24" w:rsidRPr="00300A24" w:rsidRDefault="00300A24" w:rsidP="00A105C5">
      <w:pPr>
        <w:tabs>
          <w:tab w:val="left" w:pos="1950"/>
        </w:tabs>
        <w:spacing w:after="0" w:afterAutospacing="0" w:line="240" w:lineRule="auto"/>
        <w:ind w:firstLine="400"/>
        <w:jc w:val="both"/>
        <w:rPr>
          <w:rFonts w:ascii="Times New Roman" w:hAnsi="Times New Roman" w:cs="Times New Roman"/>
          <w:sz w:val="28"/>
          <w:szCs w:val="28"/>
        </w:rPr>
      </w:pPr>
    </w:p>
    <w:p w:rsidR="00300A24" w:rsidRPr="00300A24" w:rsidRDefault="00300A24" w:rsidP="007B2F52">
      <w:pPr>
        <w:numPr>
          <w:ilvl w:val="0"/>
          <w:numId w:val="5"/>
        </w:numPr>
        <w:tabs>
          <w:tab w:val="left" w:pos="720"/>
        </w:tabs>
        <w:suppressAutoHyphens/>
        <w:spacing w:after="0" w:afterAutospacing="0" w:line="240" w:lineRule="auto"/>
        <w:ind w:left="0" w:firstLine="4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0A24">
        <w:rPr>
          <w:rFonts w:ascii="Times New Roman" w:hAnsi="Times New Roman" w:cs="Times New Roman"/>
          <w:b/>
          <w:sz w:val="28"/>
          <w:szCs w:val="28"/>
        </w:rPr>
        <w:t>Техническое обслуживание на месте.</w:t>
      </w:r>
    </w:p>
    <w:p w:rsidR="00300A24" w:rsidRPr="00300A24" w:rsidRDefault="00C92A98" w:rsidP="00A105C5">
      <w:pPr>
        <w:tabs>
          <w:tab w:val="left" w:pos="855"/>
        </w:tabs>
        <w:spacing w:after="0" w:afterAutospacing="0" w:line="240" w:lineRule="auto"/>
        <w:ind w:firstLine="4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00A24" w:rsidRPr="00300A24">
        <w:rPr>
          <w:rFonts w:ascii="Times New Roman" w:hAnsi="Times New Roman" w:cs="Times New Roman"/>
          <w:sz w:val="28"/>
          <w:szCs w:val="28"/>
        </w:rPr>
        <w:t xml:space="preserve">.1 Перед любыми работами по обслуживанию установки отключите ее от электросети . </w:t>
      </w:r>
    </w:p>
    <w:p w:rsidR="00300A24" w:rsidRPr="00300A24" w:rsidRDefault="00C92A98" w:rsidP="00A105C5">
      <w:pPr>
        <w:tabs>
          <w:tab w:val="left" w:pos="855"/>
        </w:tabs>
        <w:spacing w:after="0" w:afterAutospacing="0" w:line="240" w:lineRule="auto"/>
        <w:ind w:firstLine="4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00A24" w:rsidRPr="00300A24">
        <w:rPr>
          <w:rFonts w:ascii="Times New Roman" w:hAnsi="Times New Roman" w:cs="Times New Roman"/>
          <w:sz w:val="28"/>
          <w:szCs w:val="28"/>
        </w:rPr>
        <w:t xml:space="preserve">.2 Внешние части и поверхности из нержавеющей стали  очищать губкой, смоченной в растворе теплой воды с нейтральным мылом , затем ополоснуть и вытереть насухо.   </w:t>
      </w:r>
    </w:p>
    <w:p w:rsidR="00300A24" w:rsidRPr="00300A24" w:rsidRDefault="00300A24" w:rsidP="00A105C5">
      <w:pPr>
        <w:tabs>
          <w:tab w:val="left" w:pos="855"/>
        </w:tabs>
        <w:spacing w:after="0" w:afterAutospacing="0" w:line="240" w:lineRule="auto"/>
        <w:ind w:firstLine="400"/>
        <w:jc w:val="both"/>
        <w:rPr>
          <w:rFonts w:ascii="Times New Roman" w:hAnsi="Times New Roman" w:cs="Times New Roman"/>
          <w:sz w:val="28"/>
          <w:szCs w:val="28"/>
        </w:rPr>
      </w:pPr>
      <w:r w:rsidRPr="00300A24">
        <w:rPr>
          <w:rFonts w:ascii="Times New Roman" w:hAnsi="Times New Roman" w:cs="Times New Roman"/>
          <w:sz w:val="28"/>
          <w:szCs w:val="28"/>
        </w:rPr>
        <w:t>Трудноудалимые пятна очищайте специальными средствами по уходу за нержавеющей сталью. Для очистки внутренних стенок емкости надо открыть кран(9), слить масло в отдельную емкость, вынуть корзину(4)рис.1 и повернуть ТЭН с держателем на 180 градусов. В открытом положении ТЭНа его включение блокирует микровыключатель(14), установленный между корпусом(13) и держателем ТЭНа(10).</w:t>
      </w:r>
    </w:p>
    <w:p w:rsidR="00300A24" w:rsidRPr="00300A24" w:rsidRDefault="00300A24" w:rsidP="00A105C5">
      <w:pPr>
        <w:tabs>
          <w:tab w:val="left" w:pos="855"/>
        </w:tabs>
        <w:spacing w:after="0" w:afterAutospacing="0" w:line="240" w:lineRule="auto"/>
        <w:ind w:firstLine="400"/>
        <w:jc w:val="both"/>
        <w:rPr>
          <w:rFonts w:ascii="Times New Roman" w:hAnsi="Times New Roman" w:cs="Times New Roman"/>
          <w:sz w:val="28"/>
          <w:szCs w:val="28"/>
        </w:rPr>
      </w:pPr>
      <w:r w:rsidRPr="00300A24">
        <w:rPr>
          <w:rFonts w:ascii="Times New Roman" w:hAnsi="Times New Roman" w:cs="Times New Roman"/>
          <w:sz w:val="28"/>
          <w:szCs w:val="28"/>
        </w:rPr>
        <w:t xml:space="preserve"> Не используйте абразивные порошки и средства, содержащие агрессивные средства.</w:t>
      </w:r>
    </w:p>
    <w:p w:rsidR="00300A24" w:rsidRPr="00300A24" w:rsidRDefault="00C92A98" w:rsidP="00A105C5">
      <w:pPr>
        <w:tabs>
          <w:tab w:val="left" w:pos="855"/>
        </w:tabs>
        <w:spacing w:after="0" w:afterAutospacing="0" w:line="240" w:lineRule="auto"/>
        <w:ind w:firstLine="4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300A24" w:rsidRPr="00300A24">
        <w:rPr>
          <w:rFonts w:ascii="Times New Roman" w:hAnsi="Times New Roman" w:cs="Times New Roman"/>
          <w:sz w:val="28"/>
          <w:szCs w:val="28"/>
        </w:rPr>
        <w:t>.3 Ежедневная чистка рабочей камеры увеличит срок службы установки. Просушивайте рабочую емкость. При длительном перерыве в работе</w:t>
      </w:r>
      <w:r w:rsidR="00DF0D79">
        <w:rPr>
          <w:rFonts w:ascii="Times New Roman" w:hAnsi="Times New Roman" w:cs="Times New Roman"/>
          <w:sz w:val="28"/>
          <w:szCs w:val="28"/>
        </w:rPr>
        <w:t xml:space="preserve"> </w:t>
      </w:r>
      <w:r w:rsidR="00300A24" w:rsidRPr="00300A24">
        <w:rPr>
          <w:rFonts w:ascii="Times New Roman" w:hAnsi="Times New Roman" w:cs="Times New Roman"/>
          <w:sz w:val="28"/>
          <w:szCs w:val="28"/>
        </w:rPr>
        <w:t>(на ночь) емкость закрывайте крышкой .</w:t>
      </w:r>
    </w:p>
    <w:p w:rsidR="00300A24" w:rsidRPr="00300A24" w:rsidRDefault="00300A24" w:rsidP="00A105C5">
      <w:pPr>
        <w:tabs>
          <w:tab w:val="left" w:pos="855"/>
        </w:tabs>
        <w:spacing w:after="0" w:afterAutospacing="0" w:line="240" w:lineRule="auto"/>
        <w:ind w:firstLine="4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0A24" w:rsidRPr="00300A24" w:rsidRDefault="00300A24" w:rsidP="007B2F52">
      <w:pPr>
        <w:numPr>
          <w:ilvl w:val="0"/>
          <w:numId w:val="5"/>
        </w:numPr>
        <w:tabs>
          <w:tab w:val="left" w:pos="720"/>
          <w:tab w:val="left" w:pos="3210"/>
        </w:tabs>
        <w:suppressAutoHyphens/>
        <w:spacing w:after="0" w:afterAutospacing="0" w:line="240" w:lineRule="auto"/>
        <w:ind w:left="0" w:firstLine="4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0A24">
        <w:rPr>
          <w:rFonts w:ascii="Times New Roman" w:hAnsi="Times New Roman" w:cs="Times New Roman"/>
          <w:b/>
          <w:sz w:val="28"/>
          <w:szCs w:val="28"/>
        </w:rPr>
        <w:t>Возможные неисправности и способы их устранения.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082"/>
        <w:gridCol w:w="3190"/>
        <w:gridCol w:w="3188"/>
      </w:tblGrid>
      <w:tr w:rsidR="00300A24" w:rsidRPr="00300A24" w:rsidTr="00482536"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0A24" w:rsidRPr="00300A24" w:rsidRDefault="00300A24" w:rsidP="00A105C5">
            <w:pPr>
              <w:tabs>
                <w:tab w:val="left" w:pos="3210"/>
              </w:tabs>
              <w:snapToGrid w:val="0"/>
              <w:spacing w:after="0" w:afterAutospacing="0" w:line="240" w:lineRule="auto"/>
              <w:ind w:firstLine="4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A24">
              <w:rPr>
                <w:rFonts w:ascii="Times New Roman" w:hAnsi="Times New Roman" w:cs="Times New Roman"/>
                <w:sz w:val="28"/>
                <w:szCs w:val="28"/>
              </w:rPr>
              <w:t>Наименование неисправности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0A24" w:rsidRPr="00300A24" w:rsidRDefault="00300A24" w:rsidP="00A105C5">
            <w:pPr>
              <w:tabs>
                <w:tab w:val="left" w:pos="3210"/>
              </w:tabs>
              <w:snapToGrid w:val="0"/>
              <w:spacing w:after="0" w:afterAutospacing="0" w:line="240" w:lineRule="auto"/>
              <w:ind w:firstLine="4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A24">
              <w:rPr>
                <w:rFonts w:ascii="Times New Roman" w:hAnsi="Times New Roman" w:cs="Times New Roman"/>
                <w:sz w:val="28"/>
                <w:szCs w:val="28"/>
              </w:rPr>
              <w:t>Вероятная причина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24" w:rsidRPr="00300A24" w:rsidRDefault="00300A24" w:rsidP="00A105C5">
            <w:pPr>
              <w:tabs>
                <w:tab w:val="left" w:pos="3210"/>
              </w:tabs>
              <w:snapToGrid w:val="0"/>
              <w:spacing w:after="0" w:afterAutospacing="0" w:line="240" w:lineRule="auto"/>
              <w:ind w:firstLine="4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A24">
              <w:rPr>
                <w:rFonts w:ascii="Times New Roman" w:hAnsi="Times New Roman" w:cs="Times New Roman"/>
                <w:sz w:val="28"/>
                <w:szCs w:val="28"/>
              </w:rPr>
              <w:t>Методы устранения</w:t>
            </w:r>
          </w:p>
        </w:tc>
      </w:tr>
      <w:tr w:rsidR="00300A24" w:rsidRPr="00300A24" w:rsidTr="00482536">
        <w:tc>
          <w:tcPr>
            <w:tcW w:w="3082" w:type="dxa"/>
            <w:tcBorders>
              <w:left w:val="single" w:sz="4" w:space="0" w:color="000000"/>
              <w:bottom w:val="single" w:sz="4" w:space="0" w:color="000000"/>
            </w:tcBorders>
          </w:tcPr>
          <w:p w:rsidR="00300A24" w:rsidRPr="00300A24" w:rsidRDefault="00300A24" w:rsidP="00A105C5">
            <w:pPr>
              <w:tabs>
                <w:tab w:val="left" w:pos="3210"/>
              </w:tabs>
              <w:snapToGrid w:val="0"/>
              <w:spacing w:after="0" w:afterAutospacing="0" w:line="240" w:lineRule="auto"/>
              <w:ind w:firstLine="4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A24">
              <w:rPr>
                <w:rFonts w:ascii="Times New Roman" w:hAnsi="Times New Roman" w:cs="Times New Roman"/>
                <w:sz w:val="28"/>
                <w:szCs w:val="28"/>
              </w:rPr>
              <w:t>Не работает установка после включения терморегулятора.</w:t>
            </w:r>
          </w:p>
          <w:p w:rsidR="00300A24" w:rsidRPr="00300A24" w:rsidRDefault="00300A24" w:rsidP="00A105C5">
            <w:pPr>
              <w:tabs>
                <w:tab w:val="left" w:pos="3210"/>
              </w:tabs>
              <w:snapToGrid w:val="0"/>
              <w:spacing w:after="0" w:afterAutospacing="0" w:line="240" w:lineRule="auto"/>
              <w:ind w:firstLine="4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left w:val="single" w:sz="4" w:space="0" w:color="000000"/>
              <w:bottom w:val="single" w:sz="4" w:space="0" w:color="000000"/>
            </w:tcBorders>
          </w:tcPr>
          <w:p w:rsidR="00300A24" w:rsidRPr="00300A24" w:rsidRDefault="00300A24" w:rsidP="00A105C5">
            <w:pPr>
              <w:tabs>
                <w:tab w:val="left" w:pos="3210"/>
              </w:tabs>
              <w:snapToGrid w:val="0"/>
              <w:spacing w:after="0" w:afterAutospacing="0" w:line="240" w:lineRule="auto"/>
              <w:ind w:firstLine="4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A24">
              <w:rPr>
                <w:rFonts w:ascii="Times New Roman" w:hAnsi="Times New Roman" w:cs="Times New Roman"/>
                <w:sz w:val="28"/>
                <w:szCs w:val="28"/>
              </w:rPr>
              <w:t>Выключен главный питающий эл.рубильник  на щите подключения.</w:t>
            </w:r>
          </w:p>
          <w:p w:rsidR="00300A24" w:rsidRPr="00300A24" w:rsidRDefault="00300A24" w:rsidP="00A105C5">
            <w:pPr>
              <w:tabs>
                <w:tab w:val="left" w:pos="3210"/>
              </w:tabs>
              <w:snapToGrid w:val="0"/>
              <w:spacing w:after="0" w:afterAutospacing="0" w:line="240" w:lineRule="auto"/>
              <w:ind w:firstLine="4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A24">
              <w:rPr>
                <w:rFonts w:ascii="Times New Roman" w:hAnsi="Times New Roman" w:cs="Times New Roman"/>
                <w:sz w:val="28"/>
                <w:szCs w:val="28"/>
              </w:rPr>
              <w:t>Сработал автомат эл.защиты на щите.</w:t>
            </w:r>
          </w:p>
          <w:p w:rsidR="00300A24" w:rsidRPr="00300A24" w:rsidRDefault="00300A24" w:rsidP="00A105C5">
            <w:pPr>
              <w:tabs>
                <w:tab w:val="left" w:pos="3210"/>
              </w:tabs>
              <w:snapToGrid w:val="0"/>
              <w:spacing w:after="0" w:afterAutospacing="0" w:line="240" w:lineRule="auto"/>
              <w:ind w:firstLine="4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A24">
              <w:rPr>
                <w:rFonts w:ascii="Times New Roman" w:hAnsi="Times New Roman" w:cs="Times New Roman"/>
                <w:sz w:val="28"/>
                <w:szCs w:val="28"/>
              </w:rPr>
              <w:t>Перегорел ТЭН.</w:t>
            </w:r>
          </w:p>
          <w:p w:rsidR="00300A24" w:rsidRPr="00300A24" w:rsidRDefault="00DF0D79" w:rsidP="00DF0D79">
            <w:pPr>
              <w:tabs>
                <w:tab w:val="left" w:pos="3210"/>
              </w:tabs>
              <w:snapToGrid w:val="0"/>
              <w:spacing w:after="0" w:afterAutospacing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Вышел из строя</w:t>
            </w:r>
            <w:r w:rsidR="00300A24" w:rsidRPr="00300A24">
              <w:rPr>
                <w:rFonts w:ascii="Times New Roman" w:hAnsi="Times New Roman" w:cs="Times New Roman"/>
                <w:sz w:val="28"/>
                <w:szCs w:val="28"/>
              </w:rPr>
              <w:t xml:space="preserve"> терморегулятор.</w:t>
            </w:r>
          </w:p>
        </w:tc>
        <w:tc>
          <w:tcPr>
            <w:tcW w:w="31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24" w:rsidRPr="00300A24" w:rsidRDefault="00300A24" w:rsidP="00A105C5">
            <w:pPr>
              <w:tabs>
                <w:tab w:val="left" w:pos="3210"/>
              </w:tabs>
              <w:snapToGrid w:val="0"/>
              <w:spacing w:after="0" w:afterAutospacing="0" w:line="240" w:lineRule="auto"/>
              <w:ind w:firstLine="4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A24">
              <w:rPr>
                <w:rFonts w:ascii="Times New Roman" w:hAnsi="Times New Roman" w:cs="Times New Roman"/>
                <w:sz w:val="28"/>
                <w:szCs w:val="28"/>
              </w:rPr>
              <w:t>Включить главный питающий эл.рубильник.</w:t>
            </w:r>
          </w:p>
          <w:p w:rsidR="00300A24" w:rsidRPr="00300A24" w:rsidRDefault="00300A24" w:rsidP="00A105C5">
            <w:pPr>
              <w:tabs>
                <w:tab w:val="left" w:pos="3210"/>
              </w:tabs>
              <w:snapToGrid w:val="0"/>
              <w:spacing w:after="0" w:afterAutospacing="0" w:line="240" w:lineRule="auto"/>
              <w:ind w:firstLine="4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A24">
              <w:rPr>
                <w:rFonts w:ascii="Times New Roman" w:hAnsi="Times New Roman" w:cs="Times New Roman"/>
                <w:sz w:val="28"/>
                <w:szCs w:val="28"/>
              </w:rPr>
              <w:t>Включить автомат эл.защиты на щите.</w:t>
            </w:r>
          </w:p>
          <w:p w:rsidR="00300A24" w:rsidRPr="00300A24" w:rsidRDefault="00300A24" w:rsidP="00A105C5">
            <w:pPr>
              <w:tabs>
                <w:tab w:val="left" w:pos="3210"/>
              </w:tabs>
              <w:snapToGrid w:val="0"/>
              <w:spacing w:after="0" w:afterAutospacing="0" w:line="240" w:lineRule="auto"/>
              <w:ind w:firstLine="4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A24">
              <w:rPr>
                <w:rFonts w:ascii="Times New Roman" w:hAnsi="Times New Roman" w:cs="Times New Roman"/>
                <w:sz w:val="28"/>
                <w:szCs w:val="28"/>
              </w:rPr>
              <w:t>Заменить ТЭН.</w:t>
            </w:r>
          </w:p>
          <w:p w:rsidR="00300A24" w:rsidRPr="00300A24" w:rsidRDefault="00300A24" w:rsidP="00A105C5">
            <w:pPr>
              <w:tabs>
                <w:tab w:val="left" w:pos="3210"/>
              </w:tabs>
              <w:snapToGrid w:val="0"/>
              <w:spacing w:after="0" w:afterAutospacing="0" w:line="240" w:lineRule="auto"/>
              <w:ind w:firstLine="4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A24">
              <w:rPr>
                <w:rFonts w:ascii="Times New Roman" w:hAnsi="Times New Roman" w:cs="Times New Roman"/>
                <w:sz w:val="28"/>
                <w:szCs w:val="28"/>
              </w:rPr>
              <w:t>Заменить терморегулятор.</w:t>
            </w:r>
          </w:p>
        </w:tc>
      </w:tr>
    </w:tbl>
    <w:p w:rsidR="00300A24" w:rsidRPr="00300A24" w:rsidRDefault="00300A24" w:rsidP="00A105C5">
      <w:pPr>
        <w:tabs>
          <w:tab w:val="left" w:pos="3210"/>
        </w:tabs>
        <w:spacing w:after="0" w:afterAutospacing="0" w:line="240" w:lineRule="auto"/>
        <w:ind w:firstLine="400"/>
        <w:jc w:val="both"/>
        <w:rPr>
          <w:rFonts w:ascii="Times New Roman" w:hAnsi="Times New Roman" w:cs="Times New Roman"/>
          <w:sz w:val="28"/>
          <w:szCs w:val="28"/>
        </w:rPr>
      </w:pPr>
    </w:p>
    <w:p w:rsidR="00300A24" w:rsidRPr="00300A24" w:rsidRDefault="00300A24" w:rsidP="007B2F52">
      <w:pPr>
        <w:numPr>
          <w:ilvl w:val="0"/>
          <w:numId w:val="5"/>
        </w:numPr>
        <w:tabs>
          <w:tab w:val="left" w:pos="720"/>
          <w:tab w:val="left" w:pos="3210"/>
        </w:tabs>
        <w:suppressAutoHyphens/>
        <w:spacing w:after="0" w:afterAutospacing="0" w:line="240" w:lineRule="auto"/>
        <w:ind w:left="0" w:firstLine="4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0A24">
        <w:rPr>
          <w:rFonts w:ascii="Times New Roman" w:hAnsi="Times New Roman" w:cs="Times New Roman"/>
          <w:b/>
          <w:sz w:val="28"/>
          <w:szCs w:val="28"/>
        </w:rPr>
        <w:t>Правила хранения.</w:t>
      </w:r>
    </w:p>
    <w:p w:rsidR="00300A24" w:rsidRPr="00300A24" w:rsidRDefault="00300A24" w:rsidP="007B2F52">
      <w:pPr>
        <w:numPr>
          <w:ilvl w:val="1"/>
          <w:numId w:val="5"/>
        </w:numPr>
        <w:tabs>
          <w:tab w:val="left" w:pos="975"/>
          <w:tab w:val="left" w:pos="3210"/>
        </w:tabs>
        <w:suppressAutoHyphens/>
        <w:spacing w:after="0" w:afterAutospacing="0" w:line="240" w:lineRule="auto"/>
        <w:ind w:left="0" w:firstLine="400"/>
        <w:jc w:val="both"/>
        <w:rPr>
          <w:rFonts w:ascii="Times New Roman" w:hAnsi="Times New Roman" w:cs="Times New Roman"/>
          <w:sz w:val="28"/>
          <w:szCs w:val="28"/>
        </w:rPr>
      </w:pPr>
      <w:r w:rsidRPr="00300A24">
        <w:rPr>
          <w:rFonts w:ascii="Times New Roman" w:hAnsi="Times New Roman" w:cs="Times New Roman"/>
          <w:sz w:val="28"/>
          <w:szCs w:val="28"/>
        </w:rPr>
        <w:t>До установки  изделия у потребителя, оно хранится в заводской упаковке в отапливаемых и вентилируемых помещениях при температуре от +1°С до +40°С при относительной влажности воздуха не более 80%, при отсутствии в воздухе кислотных и других паров.</w:t>
      </w:r>
    </w:p>
    <w:p w:rsidR="00300A24" w:rsidRPr="00300A24" w:rsidRDefault="00300A24" w:rsidP="007B2F52">
      <w:pPr>
        <w:numPr>
          <w:ilvl w:val="1"/>
          <w:numId w:val="5"/>
        </w:numPr>
        <w:tabs>
          <w:tab w:val="left" w:pos="975"/>
          <w:tab w:val="left" w:pos="3210"/>
        </w:tabs>
        <w:suppressAutoHyphens/>
        <w:spacing w:after="0" w:afterAutospacing="0" w:line="240" w:lineRule="auto"/>
        <w:ind w:left="0" w:firstLine="400"/>
        <w:jc w:val="both"/>
        <w:rPr>
          <w:rFonts w:ascii="Times New Roman" w:hAnsi="Times New Roman" w:cs="Times New Roman"/>
          <w:sz w:val="28"/>
          <w:szCs w:val="28"/>
        </w:rPr>
      </w:pPr>
      <w:r w:rsidRPr="00300A24">
        <w:rPr>
          <w:rFonts w:ascii="Times New Roman" w:hAnsi="Times New Roman" w:cs="Times New Roman"/>
          <w:sz w:val="28"/>
          <w:szCs w:val="28"/>
        </w:rPr>
        <w:t>Складирование изделий в упаковке должно производиться  не более чем в 1 ярус.</w:t>
      </w:r>
    </w:p>
    <w:p w:rsidR="00300A24" w:rsidRPr="00300A24" w:rsidRDefault="00300A24" w:rsidP="007B2F52">
      <w:pPr>
        <w:numPr>
          <w:ilvl w:val="1"/>
          <w:numId w:val="5"/>
        </w:numPr>
        <w:tabs>
          <w:tab w:val="left" w:pos="975"/>
          <w:tab w:val="left" w:pos="3210"/>
        </w:tabs>
        <w:suppressAutoHyphens/>
        <w:spacing w:after="0" w:afterAutospacing="0" w:line="240" w:lineRule="auto"/>
        <w:ind w:left="0" w:firstLine="400"/>
        <w:jc w:val="both"/>
        <w:rPr>
          <w:rFonts w:ascii="Times New Roman" w:hAnsi="Times New Roman" w:cs="Times New Roman"/>
          <w:sz w:val="28"/>
          <w:szCs w:val="28"/>
        </w:rPr>
      </w:pPr>
      <w:r w:rsidRPr="00300A24">
        <w:rPr>
          <w:rFonts w:ascii="Times New Roman" w:hAnsi="Times New Roman" w:cs="Times New Roman"/>
          <w:sz w:val="28"/>
          <w:szCs w:val="28"/>
        </w:rPr>
        <w:t>Упакованные изделия должны храниться по 3 или 5 группе условий хранения  по ГОСТ15150-69.</w:t>
      </w:r>
    </w:p>
    <w:p w:rsidR="00300A24" w:rsidRPr="00300A24" w:rsidRDefault="00300A24" w:rsidP="00A105C5">
      <w:pPr>
        <w:tabs>
          <w:tab w:val="left" w:pos="3210"/>
        </w:tabs>
        <w:spacing w:after="0" w:afterAutospacing="0" w:line="240" w:lineRule="auto"/>
        <w:ind w:firstLine="400"/>
        <w:jc w:val="both"/>
        <w:rPr>
          <w:rFonts w:ascii="Times New Roman" w:hAnsi="Times New Roman" w:cs="Times New Roman"/>
          <w:sz w:val="28"/>
          <w:szCs w:val="28"/>
        </w:rPr>
      </w:pPr>
    </w:p>
    <w:p w:rsidR="00300A24" w:rsidRPr="00300A24" w:rsidRDefault="00300A24" w:rsidP="007B2F52">
      <w:pPr>
        <w:numPr>
          <w:ilvl w:val="0"/>
          <w:numId w:val="5"/>
        </w:numPr>
        <w:tabs>
          <w:tab w:val="left" w:pos="720"/>
          <w:tab w:val="left" w:pos="3210"/>
        </w:tabs>
        <w:suppressAutoHyphens/>
        <w:spacing w:after="0" w:afterAutospacing="0" w:line="240" w:lineRule="auto"/>
        <w:ind w:left="0" w:firstLine="4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0A24">
        <w:rPr>
          <w:rFonts w:ascii="Times New Roman" w:hAnsi="Times New Roman" w:cs="Times New Roman"/>
          <w:b/>
          <w:sz w:val="28"/>
          <w:szCs w:val="28"/>
        </w:rPr>
        <w:t>Транспортирование.</w:t>
      </w:r>
    </w:p>
    <w:p w:rsidR="00300A24" w:rsidRPr="00300A24" w:rsidRDefault="00C92A98" w:rsidP="00A105C5">
      <w:pPr>
        <w:tabs>
          <w:tab w:val="left" w:pos="3210"/>
        </w:tabs>
        <w:spacing w:after="0" w:afterAutospacing="0" w:line="240" w:lineRule="auto"/>
        <w:ind w:firstLine="4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300A24" w:rsidRPr="00300A24">
        <w:rPr>
          <w:rFonts w:ascii="Times New Roman" w:hAnsi="Times New Roman" w:cs="Times New Roman"/>
          <w:sz w:val="28"/>
          <w:szCs w:val="28"/>
        </w:rPr>
        <w:t>.1. Транспортирование изделия должно производиться  в вертикальном положении  в заводской упаковке с предохранением от осадков и механических повреждений, не более чем в 1ярус.</w:t>
      </w:r>
    </w:p>
    <w:p w:rsidR="00BE57D1" w:rsidRPr="008143EE" w:rsidRDefault="002D4910" w:rsidP="008143EE">
      <w:pPr>
        <w:spacing w:after="0" w:afterAutospacing="0" w:line="240" w:lineRule="auto"/>
        <w:ind w:firstLine="4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службы 5 лет</w:t>
      </w:r>
      <w:r w:rsidR="00BE57D1" w:rsidRPr="008143EE">
        <w:rPr>
          <w:rFonts w:ascii="Times New Roman" w:hAnsi="Times New Roman" w:cs="Times New Roman"/>
          <w:sz w:val="28"/>
          <w:szCs w:val="28"/>
        </w:rPr>
        <w:t xml:space="preserve">, в том числе срок хранения  </w:t>
      </w:r>
      <w:r w:rsidR="005C6F8B">
        <w:rPr>
          <w:rFonts w:ascii="Times New Roman" w:hAnsi="Times New Roman" w:cs="Times New Roman"/>
          <w:sz w:val="28"/>
          <w:szCs w:val="28"/>
        </w:rPr>
        <w:t>6 месяцев</w:t>
      </w:r>
      <w:r w:rsidR="00BE57D1" w:rsidRPr="008143EE">
        <w:rPr>
          <w:rFonts w:ascii="Times New Roman" w:hAnsi="Times New Roman" w:cs="Times New Roman"/>
          <w:sz w:val="28"/>
          <w:szCs w:val="28"/>
        </w:rPr>
        <w:t xml:space="preserve">  в упаковке изготовителя в складских отапливаемых помещениях.</w:t>
      </w:r>
    </w:p>
    <w:p w:rsidR="00BE57D1" w:rsidRPr="008143EE" w:rsidRDefault="00BE57D1" w:rsidP="008143EE">
      <w:pPr>
        <w:spacing w:after="0" w:afterAutospacing="0" w:line="240" w:lineRule="auto"/>
        <w:ind w:firstLine="400"/>
        <w:jc w:val="both"/>
        <w:rPr>
          <w:rFonts w:ascii="Times New Roman" w:hAnsi="Times New Roman" w:cs="Times New Roman"/>
          <w:sz w:val="28"/>
          <w:szCs w:val="28"/>
        </w:rPr>
      </w:pPr>
      <w:r w:rsidRPr="008143EE">
        <w:rPr>
          <w:rFonts w:ascii="Times New Roman" w:hAnsi="Times New Roman" w:cs="Times New Roman"/>
          <w:sz w:val="28"/>
          <w:szCs w:val="28"/>
        </w:rPr>
        <w:t>Указанные сроки службы и сроки хранения действительны при соблюдении потребителем условий и правил хранения, транспортирования и эксплуатации, установленных в эксплуатационной документации.</w:t>
      </w:r>
    </w:p>
    <w:p w:rsidR="001E6730" w:rsidRDefault="001E6730" w:rsidP="00FD2A2C">
      <w:pPr>
        <w:spacing w:after="0" w:afterAutospacing="0" w:line="240" w:lineRule="auto"/>
        <w:ind w:firstLine="400"/>
        <w:rPr>
          <w:rFonts w:ascii="Times New Roman" w:hAnsi="Times New Roman" w:cs="Times New Roman"/>
          <w:b/>
          <w:sz w:val="28"/>
          <w:szCs w:val="28"/>
        </w:rPr>
      </w:pPr>
    </w:p>
    <w:p w:rsidR="008143EE" w:rsidRPr="00FD2A2C" w:rsidRDefault="00FD2A2C" w:rsidP="00FD2A2C">
      <w:pPr>
        <w:spacing w:after="0" w:afterAutospacing="0" w:line="240" w:lineRule="auto"/>
        <w:ind w:firstLine="40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2A5C99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FD2A2C">
        <w:rPr>
          <w:rFonts w:ascii="Times New Roman" w:hAnsi="Times New Roman" w:cs="Times New Roman"/>
          <w:b/>
          <w:sz w:val="28"/>
          <w:szCs w:val="28"/>
        </w:rPr>
        <w:t>Гарантии изготовителя</w:t>
      </w:r>
    </w:p>
    <w:p w:rsidR="008143EE" w:rsidRPr="008143EE" w:rsidRDefault="008143EE" w:rsidP="008143EE">
      <w:pPr>
        <w:spacing w:after="0" w:afterAutospacing="0" w:line="240" w:lineRule="auto"/>
        <w:ind w:firstLine="400"/>
        <w:jc w:val="both"/>
        <w:rPr>
          <w:rFonts w:ascii="Times New Roman" w:hAnsi="Times New Roman" w:cs="Times New Roman"/>
          <w:sz w:val="28"/>
          <w:szCs w:val="28"/>
        </w:rPr>
      </w:pPr>
      <w:r w:rsidRPr="008143EE">
        <w:rPr>
          <w:rFonts w:ascii="Times New Roman" w:hAnsi="Times New Roman" w:cs="Times New Roman"/>
          <w:sz w:val="28"/>
          <w:szCs w:val="28"/>
        </w:rPr>
        <w:t xml:space="preserve">Изготовитель гарантирует соответствие качества изделия требованиям действующей технической документации при соблюдении потребителем условий и правил хранения, транспортирования и эксплуатации, установленных в эксплуатационной документации. </w:t>
      </w:r>
    </w:p>
    <w:p w:rsidR="008143EE" w:rsidRPr="008143EE" w:rsidRDefault="008143EE" w:rsidP="008143EE">
      <w:pPr>
        <w:spacing w:after="0" w:afterAutospacing="0" w:line="240" w:lineRule="auto"/>
        <w:ind w:firstLine="400"/>
        <w:jc w:val="both"/>
        <w:rPr>
          <w:rFonts w:ascii="Times New Roman" w:hAnsi="Times New Roman" w:cs="Times New Roman"/>
          <w:sz w:val="28"/>
          <w:szCs w:val="28"/>
        </w:rPr>
      </w:pPr>
      <w:r w:rsidRPr="008143EE">
        <w:rPr>
          <w:rFonts w:ascii="Times New Roman" w:hAnsi="Times New Roman" w:cs="Times New Roman"/>
          <w:sz w:val="28"/>
          <w:szCs w:val="28"/>
        </w:rPr>
        <w:t xml:space="preserve">Гарантийный срок  хранения  </w:t>
      </w:r>
      <w:r w:rsidR="005C6F8B">
        <w:rPr>
          <w:rFonts w:ascii="Times New Roman" w:hAnsi="Times New Roman" w:cs="Times New Roman"/>
          <w:sz w:val="28"/>
          <w:szCs w:val="28"/>
        </w:rPr>
        <w:t>6 месяцев</w:t>
      </w:r>
      <w:r w:rsidRPr="008143EE">
        <w:rPr>
          <w:rFonts w:ascii="Times New Roman" w:hAnsi="Times New Roman" w:cs="Times New Roman"/>
          <w:sz w:val="28"/>
          <w:szCs w:val="28"/>
        </w:rPr>
        <w:t xml:space="preserve">  со дня продажи.</w:t>
      </w:r>
    </w:p>
    <w:p w:rsidR="008143EE" w:rsidRPr="008143EE" w:rsidRDefault="008143EE" w:rsidP="008143EE">
      <w:pPr>
        <w:spacing w:after="0" w:afterAutospacing="0" w:line="240" w:lineRule="auto"/>
        <w:ind w:firstLine="400"/>
        <w:jc w:val="both"/>
        <w:rPr>
          <w:rFonts w:ascii="Times New Roman" w:hAnsi="Times New Roman" w:cs="Times New Roman"/>
          <w:sz w:val="28"/>
          <w:szCs w:val="28"/>
        </w:rPr>
      </w:pPr>
      <w:r w:rsidRPr="008143EE">
        <w:rPr>
          <w:rFonts w:ascii="Times New Roman" w:hAnsi="Times New Roman" w:cs="Times New Roman"/>
          <w:sz w:val="28"/>
          <w:szCs w:val="28"/>
        </w:rPr>
        <w:t xml:space="preserve">Гарантийный срок эксплуатации  1 год со дня продажи. </w:t>
      </w:r>
    </w:p>
    <w:p w:rsidR="008143EE" w:rsidRPr="008143EE" w:rsidRDefault="002D4910" w:rsidP="008143EE">
      <w:pPr>
        <w:spacing w:after="0" w:afterAutospacing="0" w:line="240" w:lineRule="auto"/>
        <w:ind w:firstLine="4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</w:t>
      </w:r>
      <w:r w:rsidR="008143EE" w:rsidRPr="008143EE">
        <w:rPr>
          <w:rFonts w:ascii="Times New Roman" w:hAnsi="Times New Roman" w:cs="Times New Roman"/>
          <w:sz w:val="28"/>
          <w:szCs w:val="28"/>
        </w:rPr>
        <w:t xml:space="preserve"> гарантийного срока предприятие производит гарантийный ремонт. </w:t>
      </w:r>
    </w:p>
    <w:p w:rsidR="008143EE" w:rsidRPr="008143EE" w:rsidRDefault="005C6F8B" w:rsidP="008143EE">
      <w:pPr>
        <w:spacing w:after="0" w:afterAutospacing="0" w:line="240" w:lineRule="auto"/>
        <w:ind w:firstLine="4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Изготовитель гарантирует</w:t>
      </w:r>
      <w:r w:rsidR="008143EE" w:rsidRPr="008143EE">
        <w:rPr>
          <w:rFonts w:ascii="Times New Roman" w:hAnsi="Times New Roman" w:cs="Times New Roman"/>
          <w:sz w:val="28"/>
          <w:szCs w:val="28"/>
        </w:rPr>
        <w:t>, что оборудование не содержит дефектов по причине качества  изготовления или материалов, а также его нормальное функционирование проведения монтажных, пусконаладочных или ремонтных работ в соответствии с условиями гарантии:</w:t>
      </w:r>
    </w:p>
    <w:p w:rsidR="008143EE" w:rsidRPr="008143EE" w:rsidRDefault="008143EE" w:rsidP="008143EE">
      <w:pPr>
        <w:spacing w:after="0" w:afterAutospacing="0" w:line="240" w:lineRule="auto"/>
        <w:ind w:firstLine="400"/>
        <w:jc w:val="both"/>
        <w:rPr>
          <w:rFonts w:ascii="Times New Roman" w:hAnsi="Times New Roman" w:cs="Times New Roman"/>
          <w:sz w:val="28"/>
          <w:szCs w:val="28"/>
        </w:rPr>
      </w:pPr>
      <w:r w:rsidRPr="008143EE">
        <w:rPr>
          <w:rFonts w:ascii="Times New Roman" w:hAnsi="Times New Roman" w:cs="Times New Roman"/>
          <w:sz w:val="28"/>
          <w:szCs w:val="28"/>
        </w:rPr>
        <w:t>-данное обязательство включает в себя стоимость запасных частей и затраты на работу при условии пуска оборудования в эксплуатацию специалистами изготовителя.</w:t>
      </w:r>
    </w:p>
    <w:p w:rsidR="008143EE" w:rsidRPr="008143EE" w:rsidRDefault="008143EE" w:rsidP="008143EE">
      <w:pPr>
        <w:spacing w:after="0" w:afterAutospacing="0" w:line="240" w:lineRule="auto"/>
        <w:ind w:firstLine="400"/>
        <w:jc w:val="both"/>
        <w:rPr>
          <w:rFonts w:ascii="Times New Roman" w:hAnsi="Times New Roman" w:cs="Times New Roman"/>
          <w:sz w:val="28"/>
          <w:szCs w:val="28"/>
        </w:rPr>
      </w:pPr>
      <w:r w:rsidRPr="008143EE">
        <w:rPr>
          <w:rFonts w:ascii="Times New Roman" w:hAnsi="Times New Roman" w:cs="Times New Roman"/>
          <w:sz w:val="28"/>
          <w:szCs w:val="28"/>
        </w:rPr>
        <w:t>- на нагревательные элементы</w:t>
      </w:r>
      <w:r w:rsidR="00F033F7">
        <w:rPr>
          <w:rFonts w:ascii="Times New Roman" w:hAnsi="Times New Roman" w:cs="Times New Roman"/>
          <w:sz w:val="28"/>
          <w:szCs w:val="28"/>
        </w:rPr>
        <w:t xml:space="preserve"> </w:t>
      </w:r>
      <w:r w:rsidRPr="008143EE">
        <w:rPr>
          <w:rFonts w:ascii="Times New Roman" w:hAnsi="Times New Roman" w:cs="Times New Roman"/>
          <w:sz w:val="28"/>
          <w:szCs w:val="28"/>
        </w:rPr>
        <w:t>(ТЭНы) гарантия 12 месяцев.</w:t>
      </w:r>
    </w:p>
    <w:p w:rsidR="008143EE" w:rsidRPr="008143EE" w:rsidRDefault="008143EE" w:rsidP="008143EE">
      <w:pPr>
        <w:spacing w:after="0" w:afterAutospacing="0" w:line="240" w:lineRule="auto"/>
        <w:ind w:firstLine="400"/>
        <w:jc w:val="both"/>
        <w:rPr>
          <w:rFonts w:ascii="Times New Roman" w:hAnsi="Times New Roman" w:cs="Times New Roman"/>
          <w:sz w:val="28"/>
          <w:szCs w:val="28"/>
        </w:rPr>
      </w:pPr>
      <w:r w:rsidRPr="008143EE">
        <w:rPr>
          <w:rFonts w:ascii="Times New Roman" w:hAnsi="Times New Roman" w:cs="Times New Roman"/>
          <w:sz w:val="28"/>
          <w:szCs w:val="28"/>
        </w:rPr>
        <w:t xml:space="preserve">       Гарантия не охватывает стоимости работ и запасных частей в следующих случаях:</w:t>
      </w:r>
    </w:p>
    <w:p w:rsidR="008143EE" w:rsidRPr="008143EE" w:rsidRDefault="008143EE" w:rsidP="008143EE">
      <w:pPr>
        <w:tabs>
          <w:tab w:val="left" w:pos="252"/>
        </w:tabs>
        <w:spacing w:after="0" w:afterAutospacing="0" w:line="240" w:lineRule="auto"/>
        <w:ind w:left="40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143EE">
        <w:rPr>
          <w:rFonts w:ascii="Times New Roman" w:hAnsi="Times New Roman" w:cs="Times New Roman"/>
          <w:sz w:val="28"/>
          <w:szCs w:val="28"/>
        </w:rPr>
        <w:t>не предусмотренного применения или чрезмерного использования изделия;</w:t>
      </w:r>
    </w:p>
    <w:p w:rsidR="008143EE" w:rsidRPr="008143EE" w:rsidRDefault="008143EE" w:rsidP="008143EE">
      <w:pPr>
        <w:tabs>
          <w:tab w:val="left" w:pos="252"/>
        </w:tabs>
        <w:spacing w:after="0" w:afterAutospacing="0" w:line="240" w:lineRule="auto"/>
        <w:ind w:left="40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143EE">
        <w:rPr>
          <w:rFonts w:ascii="Times New Roman" w:hAnsi="Times New Roman" w:cs="Times New Roman"/>
          <w:sz w:val="28"/>
          <w:szCs w:val="28"/>
        </w:rPr>
        <w:t>лампы, предохранители и быстроизнашивающиеся части и принадлежности;</w:t>
      </w:r>
    </w:p>
    <w:p w:rsidR="008143EE" w:rsidRPr="008143EE" w:rsidRDefault="008143EE" w:rsidP="008143EE">
      <w:pPr>
        <w:spacing w:after="0" w:afterAutospacing="0" w:line="240" w:lineRule="auto"/>
        <w:ind w:firstLine="400"/>
        <w:jc w:val="both"/>
        <w:rPr>
          <w:rFonts w:ascii="Times New Roman" w:hAnsi="Times New Roman" w:cs="Times New Roman"/>
          <w:sz w:val="28"/>
          <w:szCs w:val="28"/>
        </w:rPr>
      </w:pPr>
      <w:r w:rsidRPr="008143EE">
        <w:rPr>
          <w:rFonts w:ascii="Times New Roman" w:hAnsi="Times New Roman" w:cs="Times New Roman"/>
          <w:sz w:val="28"/>
          <w:szCs w:val="28"/>
        </w:rPr>
        <w:t>- повреждения изделия за счет удара или падения;</w:t>
      </w:r>
    </w:p>
    <w:p w:rsidR="008143EE" w:rsidRPr="008143EE" w:rsidRDefault="008143EE" w:rsidP="008143EE">
      <w:pPr>
        <w:spacing w:after="0" w:afterAutospacing="0" w:line="240" w:lineRule="auto"/>
        <w:ind w:firstLine="400"/>
        <w:jc w:val="both"/>
        <w:rPr>
          <w:rFonts w:ascii="Times New Roman" w:hAnsi="Times New Roman" w:cs="Times New Roman"/>
          <w:sz w:val="28"/>
          <w:szCs w:val="28"/>
        </w:rPr>
      </w:pPr>
      <w:r w:rsidRPr="008143EE">
        <w:rPr>
          <w:rFonts w:ascii="Times New Roman" w:hAnsi="Times New Roman" w:cs="Times New Roman"/>
          <w:sz w:val="28"/>
          <w:szCs w:val="28"/>
        </w:rPr>
        <w:t>- подключения в электросеть с параметрами не указанными в паспорте , а также отсутствия заземления изделия;</w:t>
      </w:r>
    </w:p>
    <w:p w:rsidR="008143EE" w:rsidRPr="008143EE" w:rsidRDefault="008143EE" w:rsidP="008143EE">
      <w:pPr>
        <w:spacing w:after="0" w:afterAutospacing="0" w:line="240" w:lineRule="auto"/>
        <w:ind w:firstLine="400"/>
        <w:jc w:val="both"/>
        <w:rPr>
          <w:rFonts w:ascii="Times New Roman" w:hAnsi="Times New Roman" w:cs="Times New Roman"/>
          <w:sz w:val="28"/>
          <w:szCs w:val="28"/>
        </w:rPr>
      </w:pPr>
      <w:r w:rsidRPr="008143EE">
        <w:rPr>
          <w:rFonts w:ascii="Times New Roman" w:hAnsi="Times New Roman" w:cs="Times New Roman"/>
          <w:sz w:val="28"/>
          <w:szCs w:val="28"/>
        </w:rPr>
        <w:t>- повреждения изделия пожаром, наводнением или другим стихийным бедствием;</w:t>
      </w:r>
    </w:p>
    <w:p w:rsidR="008143EE" w:rsidRPr="008143EE" w:rsidRDefault="008143EE" w:rsidP="008143EE">
      <w:pPr>
        <w:spacing w:after="0" w:afterAutospacing="0" w:line="240" w:lineRule="auto"/>
        <w:ind w:firstLine="400"/>
        <w:jc w:val="both"/>
        <w:rPr>
          <w:rFonts w:ascii="Times New Roman" w:hAnsi="Times New Roman" w:cs="Times New Roman"/>
          <w:sz w:val="28"/>
          <w:szCs w:val="28"/>
        </w:rPr>
      </w:pPr>
      <w:r w:rsidRPr="008143EE">
        <w:rPr>
          <w:rFonts w:ascii="Times New Roman" w:hAnsi="Times New Roman" w:cs="Times New Roman"/>
          <w:sz w:val="28"/>
          <w:szCs w:val="28"/>
        </w:rPr>
        <w:t>- подключения и ремонта изделия представителями организаций не изготовителя;</w:t>
      </w:r>
    </w:p>
    <w:p w:rsidR="008143EE" w:rsidRPr="008143EE" w:rsidRDefault="008143EE" w:rsidP="008143EE">
      <w:pPr>
        <w:spacing w:after="0" w:afterAutospacing="0" w:line="240" w:lineRule="auto"/>
        <w:ind w:firstLine="400"/>
        <w:rPr>
          <w:rFonts w:ascii="Times New Roman" w:hAnsi="Times New Roman" w:cs="Times New Roman"/>
          <w:sz w:val="28"/>
          <w:szCs w:val="28"/>
        </w:rPr>
      </w:pPr>
      <w:r w:rsidRPr="008143EE">
        <w:rPr>
          <w:rFonts w:ascii="Times New Roman" w:hAnsi="Times New Roman" w:cs="Times New Roman"/>
          <w:sz w:val="28"/>
          <w:szCs w:val="28"/>
        </w:rPr>
        <w:t xml:space="preserve">- транспортировки </w:t>
      </w:r>
      <w:r w:rsidR="00F033F7">
        <w:rPr>
          <w:rFonts w:ascii="Times New Roman" w:hAnsi="Times New Roman" w:cs="Times New Roman"/>
          <w:sz w:val="28"/>
          <w:szCs w:val="28"/>
        </w:rPr>
        <w:t>изделия в неправильном положении</w:t>
      </w:r>
      <w:r w:rsidRPr="008143EE">
        <w:rPr>
          <w:rFonts w:ascii="Times New Roman" w:hAnsi="Times New Roman" w:cs="Times New Roman"/>
          <w:sz w:val="28"/>
          <w:szCs w:val="28"/>
        </w:rPr>
        <w:t xml:space="preserve"> с нарушением правил перевозки.</w:t>
      </w:r>
    </w:p>
    <w:p w:rsidR="008143EE" w:rsidRPr="008143EE" w:rsidRDefault="008143EE" w:rsidP="008143EE">
      <w:pPr>
        <w:spacing w:after="0" w:afterAutospacing="0" w:line="240" w:lineRule="auto"/>
        <w:ind w:firstLine="4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3EE">
        <w:rPr>
          <w:rFonts w:ascii="Times New Roman" w:hAnsi="Times New Roman" w:cs="Times New Roman"/>
          <w:b/>
          <w:sz w:val="28"/>
          <w:szCs w:val="28"/>
        </w:rPr>
        <w:t>Настоящая гарантия не дает  права на возмещение прямых или косвенных убытков.</w:t>
      </w:r>
    </w:p>
    <w:p w:rsidR="008143EE" w:rsidRPr="008143EE" w:rsidRDefault="008143EE" w:rsidP="008143EE">
      <w:pPr>
        <w:spacing w:after="0" w:afterAutospacing="0" w:line="240" w:lineRule="auto"/>
        <w:ind w:firstLine="400"/>
        <w:jc w:val="both"/>
        <w:rPr>
          <w:rFonts w:ascii="Times New Roman" w:hAnsi="Times New Roman" w:cs="Times New Roman"/>
          <w:sz w:val="28"/>
          <w:szCs w:val="28"/>
        </w:rPr>
      </w:pPr>
    </w:p>
    <w:p w:rsidR="00BE57D1" w:rsidRPr="008143EE" w:rsidRDefault="00BE57D1" w:rsidP="008143EE">
      <w:pPr>
        <w:spacing w:after="0" w:afterAutospacing="0" w:line="240" w:lineRule="auto"/>
        <w:ind w:firstLine="400"/>
        <w:jc w:val="both"/>
        <w:rPr>
          <w:rFonts w:ascii="Times New Roman" w:hAnsi="Times New Roman" w:cs="Times New Roman"/>
          <w:sz w:val="28"/>
          <w:szCs w:val="28"/>
        </w:rPr>
      </w:pPr>
    </w:p>
    <w:p w:rsidR="00F17A78" w:rsidRDefault="00F17A78" w:rsidP="00F17A78">
      <w:pPr>
        <w:snapToGrid w:val="0"/>
        <w:spacing w:after="0" w:afterAutospacing="0"/>
        <w:jc w:val="both"/>
      </w:pPr>
    </w:p>
    <w:p w:rsidR="00F17A78" w:rsidRDefault="00F17A78" w:rsidP="00F17A78">
      <w:pPr>
        <w:spacing w:after="0" w:afterAutospacing="0"/>
        <w:jc w:val="both"/>
      </w:pPr>
    </w:p>
    <w:p w:rsidR="00F17A78" w:rsidRDefault="00F17A78" w:rsidP="00F17A78">
      <w:pPr>
        <w:spacing w:after="0" w:afterAutospacing="0"/>
        <w:jc w:val="both"/>
        <w:rPr>
          <w:sz w:val="28"/>
        </w:rPr>
      </w:pPr>
      <w:r>
        <w:t>______________________</w:t>
      </w:r>
    </w:p>
    <w:p w:rsidR="00F17A78" w:rsidRDefault="00F17A78" w:rsidP="00F17A78">
      <w:pPr>
        <w:snapToGrid w:val="0"/>
        <w:jc w:val="both"/>
      </w:pPr>
    </w:p>
    <w:p w:rsidR="00F17A78" w:rsidRDefault="00F17A78" w:rsidP="00F17A78">
      <w:pPr>
        <w:sectPr w:rsidR="00F17A78" w:rsidSect="000806A2">
          <w:headerReference w:type="default" r:id="rId11"/>
          <w:footerReference w:type="default" r:id="rId12"/>
          <w:footnotePr>
            <w:pos w:val="beneathText"/>
          </w:footnotePr>
          <w:pgSz w:w="11905" w:h="16837"/>
          <w:pgMar w:top="607" w:right="851" w:bottom="851" w:left="1134" w:header="640" w:footer="720" w:gutter="0"/>
          <w:cols w:space="720"/>
          <w:docGrid w:linePitch="360"/>
        </w:sectPr>
      </w:pPr>
    </w:p>
    <w:p w:rsidR="00F17A78" w:rsidRDefault="00386E07" w:rsidP="00F17A78">
      <w:pPr>
        <w:pStyle w:val="1"/>
        <w:pageBreakBefore/>
        <w:ind w:right="-284"/>
        <w:rPr>
          <w:sz w:val="26"/>
        </w:rPr>
      </w:pPr>
      <w:r>
        <w:lastRenderedPageBreak/>
        <w:pict>
          <v:line id="_x0000_s1055" style="position:absolute;z-index:251667456" from="36.45pt,8.2pt" to="36.45pt,8.2pt" strokeweight=".26mm">
            <v:stroke joinstyle="miter"/>
            <w10:wrap type="topAndBottom"/>
          </v:line>
        </w:pic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8352"/>
      </w:tblGrid>
      <w:tr w:rsidR="00F17A78" w:rsidTr="00482536">
        <w:trPr>
          <w:trHeight w:hRule="exact" w:val="12191"/>
          <w:jc w:val="center"/>
        </w:trPr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78" w:rsidRDefault="00F17A78" w:rsidP="00482536">
            <w:pPr>
              <w:snapToGrid w:val="0"/>
            </w:pPr>
          </w:p>
          <w:p w:rsidR="00F17A78" w:rsidRDefault="00F17A78" w:rsidP="00CE12DE">
            <w:pPr>
              <w:spacing w:after="0" w:afterAutospacing="0" w:line="240" w:lineRule="auto"/>
              <w:ind w:firstLine="708"/>
            </w:pPr>
          </w:p>
          <w:p w:rsidR="00F17A78" w:rsidRDefault="00F17A78" w:rsidP="00CE12DE">
            <w:pPr>
              <w:spacing w:after="0" w:afterAutospacing="0" w:line="240" w:lineRule="auto"/>
              <w:ind w:firstLine="708"/>
            </w:pPr>
            <w:r>
              <w:t>______________________</w:t>
            </w:r>
          </w:p>
          <w:p w:rsidR="00F17A78" w:rsidRDefault="00F17A78" w:rsidP="00CE12DE">
            <w:pPr>
              <w:spacing w:after="0" w:afterAutospacing="0" w:line="240" w:lineRule="auto"/>
              <w:ind w:firstLine="708"/>
            </w:pPr>
            <w:r>
              <w:t>код  продукции</w:t>
            </w:r>
          </w:p>
          <w:p w:rsidR="00F17A78" w:rsidRDefault="00F17A78" w:rsidP="00CE12DE">
            <w:pPr>
              <w:spacing w:after="0" w:afterAutospacing="0" w:line="240" w:lineRule="auto"/>
              <w:ind w:firstLine="708"/>
            </w:pPr>
          </w:p>
          <w:p w:rsidR="00F17A78" w:rsidRDefault="00F17A78" w:rsidP="00CE12DE">
            <w:pPr>
              <w:spacing w:after="0" w:afterAutospacing="0" w:line="240" w:lineRule="auto"/>
              <w:ind w:firstLine="708"/>
            </w:pPr>
          </w:p>
          <w:p w:rsidR="00F17A78" w:rsidRDefault="00F17A78" w:rsidP="00CE12DE">
            <w:pPr>
              <w:spacing w:after="0" w:afterAutospacing="0" w:line="240" w:lineRule="auto"/>
              <w:ind w:firstLine="7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ФРИТЮРНИЦА</w:t>
            </w:r>
          </w:p>
          <w:p w:rsidR="00F17A78" w:rsidRDefault="00F17A78" w:rsidP="00CE12DE">
            <w:pPr>
              <w:spacing w:after="0" w:afterAutospacing="0" w:line="240" w:lineRule="auto"/>
              <w:ind w:firstLine="708"/>
              <w:rPr>
                <w:sz w:val="28"/>
                <w:szCs w:val="28"/>
              </w:rPr>
            </w:pPr>
          </w:p>
          <w:p w:rsidR="00F17A78" w:rsidRDefault="00F17A78" w:rsidP="00CE12DE">
            <w:pPr>
              <w:spacing w:after="0" w:afterAutospacing="0" w:line="240" w:lineRule="auto"/>
              <w:ind w:firstLine="7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ПАСПОРТ</w:t>
            </w:r>
          </w:p>
          <w:p w:rsidR="00F17A78" w:rsidRDefault="00F17A78" w:rsidP="00CE12DE">
            <w:pPr>
              <w:pStyle w:val="9"/>
              <w:spacing w:line="240" w:lineRule="auto"/>
              <w:ind w:firstLine="708"/>
              <w:jc w:val="center"/>
              <w:rPr>
                <w:szCs w:val="28"/>
              </w:rPr>
            </w:pPr>
            <w:r>
              <w:rPr>
                <w:sz w:val="30"/>
                <w:szCs w:val="28"/>
              </w:rPr>
              <w:t>ФЖТЛФрЭ</w:t>
            </w:r>
            <w:r>
              <w:rPr>
                <w:szCs w:val="28"/>
              </w:rPr>
              <w:t>.00.00.000ПС</w:t>
            </w:r>
          </w:p>
          <w:p w:rsidR="00F17A78" w:rsidRDefault="00F17A78" w:rsidP="00CE12DE">
            <w:pPr>
              <w:spacing w:after="0" w:afterAutospacing="0" w:line="240" w:lineRule="auto"/>
              <w:ind w:firstLine="708"/>
            </w:pPr>
          </w:p>
          <w:p w:rsidR="00F17A78" w:rsidRDefault="00F17A78" w:rsidP="00CE12DE">
            <w:pPr>
              <w:pStyle w:val="1"/>
              <w:ind w:firstLine="708"/>
              <w:rPr>
                <w:sz w:val="20"/>
              </w:rPr>
            </w:pPr>
          </w:p>
          <w:p w:rsidR="00F17A78" w:rsidRDefault="00F17A78" w:rsidP="00CE12DE">
            <w:pPr>
              <w:pStyle w:val="1"/>
              <w:ind w:firstLine="7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 ОСНОВНЫЕ СВЕДЕНИЯ ОБ ИЗДЕЛИИ</w:t>
            </w:r>
          </w:p>
          <w:p w:rsidR="00CE12DE" w:rsidRDefault="00CE12DE" w:rsidP="00CE12DE">
            <w:pPr>
              <w:spacing w:after="0" w:afterAutospacing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A78" w:rsidRPr="00CE12DE" w:rsidRDefault="00386E07" w:rsidP="00CE12DE">
            <w:pPr>
              <w:spacing w:after="0" w:afterAutospacing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6" type="#_x0000_t202" style="position:absolute;left:0;text-align:left;margin-left:232.25pt;margin-top:12.75pt;width:135.1pt;height:17.45pt;z-index:251668480;mso-wrap-distance-left:9.05pt;mso-wrap-distance-right:9.05pt" stroked="f">
                  <v:fill opacity="0" color2="black"/>
                  <v:textbox inset="0,0,0,0">
                    <w:txbxContent>
                      <w:p w:rsidR="00F17A78" w:rsidRDefault="00F17A78" w:rsidP="00F17A78">
                        <w:r>
                          <w:t>заводской номер изделия</w:t>
                        </w:r>
                      </w:p>
                    </w:txbxContent>
                  </v:textbox>
                </v:shape>
              </w:pict>
            </w:r>
            <w:r w:rsidR="00F17A78" w:rsidRPr="00CE12DE">
              <w:rPr>
                <w:rFonts w:ascii="Times New Roman" w:hAnsi="Times New Roman" w:cs="Times New Roman"/>
                <w:sz w:val="24"/>
                <w:szCs w:val="24"/>
              </w:rPr>
              <w:t>Фритюрница ФЖТЛФрЭ.00.00.000 № ___________________</w:t>
            </w:r>
          </w:p>
          <w:p w:rsidR="00F17A78" w:rsidRDefault="00CE12DE" w:rsidP="00CE12DE">
            <w:pPr>
              <w:tabs>
                <w:tab w:val="left" w:pos="1140"/>
              </w:tabs>
              <w:spacing w:after="0" w:afterAutospacing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E12D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заводской номер изделия</w:t>
            </w:r>
          </w:p>
          <w:p w:rsidR="00CE12DE" w:rsidRDefault="00CE12DE" w:rsidP="00CE12DE">
            <w:pPr>
              <w:tabs>
                <w:tab w:val="left" w:pos="1140"/>
              </w:tabs>
              <w:spacing w:after="0" w:afterAutospacing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2DE" w:rsidRDefault="00CE12DE" w:rsidP="00CE12DE">
            <w:pPr>
              <w:tabs>
                <w:tab w:val="left" w:pos="1140"/>
              </w:tabs>
              <w:spacing w:after="0" w:afterAutospacing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2DE" w:rsidRPr="00CE12DE" w:rsidRDefault="00CE12DE" w:rsidP="00CE12DE">
            <w:pPr>
              <w:tabs>
                <w:tab w:val="left" w:pos="1140"/>
              </w:tabs>
              <w:spacing w:after="0" w:afterAutospacing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A78" w:rsidRPr="00CE12DE" w:rsidRDefault="00F17A78" w:rsidP="00CE12DE">
            <w:pPr>
              <w:spacing w:after="0" w:afterAutospacing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E12DE">
              <w:rPr>
                <w:rFonts w:ascii="Times New Roman" w:hAnsi="Times New Roman" w:cs="Times New Roman"/>
                <w:sz w:val="24"/>
                <w:szCs w:val="24"/>
              </w:rPr>
              <w:t>Дата выпуска ______________________</w:t>
            </w:r>
          </w:p>
          <w:p w:rsidR="00F17A78" w:rsidRPr="00CE12DE" w:rsidRDefault="00F17A78" w:rsidP="00CE12DE">
            <w:pPr>
              <w:spacing w:after="0" w:afterAutospacing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17A78" w:rsidRPr="00CE12DE" w:rsidRDefault="00F17A78" w:rsidP="00CE12DE">
            <w:pPr>
              <w:spacing w:after="0" w:afterAutospacing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A78" w:rsidRPr="00CE12DE" w:rsidRDefault="00F17A78" w:rsidP="00CE12DE">
            <w:pPr>
              <w:spacing w:after="0" w:afterAutospacing="0" w:line="240" w:lineRule="auto"/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2DE">
              <w:rPr>
                <w:rFonts w:ascii="Times New Roman" w:hAnsi="Times New Roman" w:cs="Times New Roman"/>
                <w:b/>
                <w:sz w:val="24"/>
                <w:szCs w:val="24"/>
              </w:rPr>
              <w:t>2. СВИДЕТЕЛЬСТВО О ПРИЕМКЕ</w:t>
            </w:r>
          </w:p>
          <w:p w:rsidR="00F17A78" w:rsidRPr="00344127" w:rsidRDefault="00F17A78" w:rsidP="00344127">
            <w:pPr>
              <w:spacing w:after="0" w:afterAutospacing="0" w:line="240" w:lineRule="auto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344127">
              <w:rPr>
                <w:rFonts w:ascii="Times New Roman" w:hAnsi="Times New Roman" w:cs="Times New Roman"/>
                <w:sz w:val="24"/>
                <w:szCs w:val="24"/>
              </w:rPr>
              <w:t>Изделие изготовлено и принято в соответствии с действующей</w:t>
            </w:r>
          </w:p>
          <w:p w:rsidR="00F17A78" w:rsidRPr="00344127" w:rsidRDefault="00F17A78" w:rsidP="00344127">
            <w:pPr>
              <w:spacing w:after="0" w:afterAutospacing="0" w:line="240" w:lineRule="auto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344127">
              <w:rPr>
                <w:rFonts w:ascii="Times New Roman" w:hAnsi="Times New Roman" w:cs="Times New Roman"/>
                <w:sz w:val="24"/>
                <w:szCs w:val="24"/>
              </w:rPr>
              <w:t>технической документацией и признано годным для эксплуатации</w:t>
            </w:r>
          </w:p>
          <w:p w:rsidR="00F17A78" w:rsidRPr="00344127" w:rsidRDefault="00F17A78" w:rsidP="00344127">
            <w:pPr>
              <w:spacing w:after="0" w:afterAutospacing="0" w:line="240" w:lineRule="auto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A78" w:rsidRPr="00344127" w:rsidRDefault="00F17A78" w:rsidP="00344127">
            <w:pPr>
              <w:spacing w:after="0" w:afterAutospacing="0" w:line="240" w:lineRule="auto"/>
              <w:ind w:firstLine="4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1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Мастер ОТК</w:t>
            </w:r>
          </w:p>
          <w:p w:rsidR="00F17A78" w:rsidRPr="00344127" w:rsidRDefault="00F17A78" w:rsidP="00344127">
            <w:pPr>
              <w:spacing w:after="0" w:afterAutospacing="0" w:line="240" w:lineRule="auto"/>
              <w:ind w:firstLine="4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7A78" w:rsidRPr="00344127" w:rsidRDefault="00F17A78" w:rsidP="00344127">
            <w:pPr>
              <w:spacing w:after="0" w:afterAutospacing="0" w:line="240" w:lineRule="auto"/>
              <w:ind w:firstLine="4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7A78" w:rsidRDefault="00F17A78" w:rsidP="00344127">
            <w:pPr>
              <w:spacing w:after="0" w:afterAutospacing="0" w:line="240" w:lineRule="auto"/>
              <w:ind w:firstLine="4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4127" w:rsidRDefault="00344127" w:rsidP="00344127">
            <w:pPr>
              <w:spacing w:after="0" w:afterAutospacing="0" w:line="240" w:lineRule="auto"/>
              <w:ind w:firstLine="4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4127" w:rsidRDefault="00344127" w:rsidP="00344127">
            <w:pPr>
              <w:spacing w:after="0" w:afterAutospacing="0" w:line="240" w:lineRule="auto"/>
              <w:ind w:firstLine="4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4127" w:rsidRDefault="00344127" w:rsidP="00344127">
            <w:pPr>
              <w:spacing w:after="0" w:afterAutospacing="0" w:line="240" w:lineRule="auto"/>
              <w:ind w:firstLine="4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4127" w:rsidRPr="00344127" w:rsidRDefault="00344127" w:rsidP="00344127">
            <w:pPr>
              <w:spacing w:after="0" w:afterAutospacing="0" w:line="240" w:lineRule="auto"/>
              <w:ind w:firstLine="4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7A78" w:rsidRPr="00344127" w:rsidRDefault="00F17A78" w:rsidP="00344127">
            <w:pPr>
              <w:spacing w:after="0" w:afterAutospacing="0" w:line="240" w:lineRule="auto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344127">
              <w:rPr>
                <w:rFonts w:ascii="Times New Roman" w:hAnsi="Times New Roman" w:cs="Times New Roman"/>
                <w:b/>
                <w:sz w:val="24"/>
                <w:szCs w:val="24"/>
              </w:rPr>
              <w:t>М.П.</w:t>
            </w:r>
            <w:r w:rsidRPr="00344127">
              <w:rPr>
                <w:rFonts w:ascii="Times New Roman" w:hAnsi="Times New Roman" w:cs="Times New Roman"/>
                <w:sz w:val="24"/>
                <w:szCs w:val="24"/>
              </w:rPr>
              <w:t>______________                                     _________________</w:t>
            </w:r>
          </w:p>
          <w:p w:rsidR="00F17A78" w:rsidRDefault="00F17A78" w:rsidP="00482536">
            <w:pPr>
              <w:spacing w:line="360" w:lineRule="auto"/>
            </w:pPr>
          </w:p>
        </w:tc>
      </w:tr>
    </w:tbl>
    <w:p w:rsidR="00087AE8" w:rsidRPr="00087AE8" w:rsidRDefault="002A5C99" w:rsidP="002658DE">
      <w:pPr>
        <w:rPr>
          <w:rFonts w:ascii="Times New Roman" w:hAnsi="Times New Roman" w:cs="Times New Roman"/>
          <w:sz w:val="28"/>
          <w:szCs w:val="28"/>
        </w:rPr>
      </w:pPr>
      <w:r>
        <w:rPr>
          <w:sz w:val="24"/>
          <w:szCs w:val="24"/>
        </w:rPr>
        <w:br w:type="page"/>
      </w:r>
      <w:r w:rsidR="00087AE8">
        <w:rPr>
          <w:sz w:val="24"/>
          <w:szCs w:val="24"/>
        </w:rPr>
        <w:lastRenderedPageBreak/>
        <w:t>ожение 1</w:t>
      </w:r>
    </w:p>
    <w:p w:rsidR="00087AE8" w:rsidRDefault="002658DE" w:rsidP="002658DE">
      <w:pPr>
        <w:tabs>
          <w:tab w:val="left" w:pos="2745"/>
        </w:tabs>
        <w:ind w:left="4680" w:hanging="6000"/>
        <w:jc w:val="righ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780907" cy="8193989"/>
            <wp:effectExtent l="19050" t="0" r="0" b="0"/>
            <wp:docPr id="10" name="Рисунок 9" descr="фрит схема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рит схема.bmp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81695" cy="8195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7AE8" w:rsidRDefault="00087AE8">
      <w:r w:rsidRPr="00087AE8">
        <w:lastRenderedPageBreak/>
        <w:t xml:space="preserve"> </w:t>
      </w:r>
    </w:p>
    <w:p w:rsidR="00087AE8" w:rsidRDefault="00087AE8" w:rsidP="002658DE">
      <w:pPr>
        <w:ind w:firstLine="0"/>
      </w:pPr>
    </w:p>
    <w:p w:rsidR="002658DE" w:rsidRDefault="002658DE" w:rsidP="002658DE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344127" w:rsidRPr="00344127" w:rsidRDefault="00344127" w:rsidP="00344127">
      <w:pPr>
        <w:pStyle w:val="ac"/>
        <w:spacing w:after="0" w:afterAutospacing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127">
        <w:rPr>
          <w:rFonts w:ascii="Times New Roman" w:hAnsi="Times New Roman" w:cs="Times New Roman"/>
          <w:b/>
          <w:sz w:val="24"/>
          <w:szCs w:val="24"/>
        </w:rPr>
        <w:t>Регистрационный талон</w:t>
      </w:r>
    </w:p>
    <w:p w:rsidR="00344127" w:rsidRPr="00344127" w:rsidRDefault="00344127" w:rsidP="00344127">
      <w:pPr>
        <w:spacing w:after="0" w:afterAutospacing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4127">
        <w:rPr>
          <w:rFonts w:ascii="Times New Roman" w:hAnsi="Times New Roman" w:cs="Times New Roman"/>
          <w:sz w:val="24"/>
          <w:szCs w:val="24"/>
        </w:rPr>
        <w:t>Организация_______________________________________________________</w:t>
      </w:r>
      <w:r w:rsidRPr="00344127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r w:rsidRPr="0034412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4127" w:rsidRPr="00344127" w:rsidRDefault="00344127" w:rsidP="00344127">
      <w:pPr>
        <w:spacing w:after="0" w:afterAutospacing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4127">
        <w:rPr>
          <w:rFonts w:ascii="Times New Roman" w:hAnsi="Times New Roman" w:cs="Times New Roman"/>
          <w:sz w:val="24"/>
          <w:szCs w:val="24"/>
        </w:rPr>
        <w:t>Адрес____________________________________________________________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344127" w:rsidRPr="00344127" w:rsidRDefault="00344127" w:rsidP="00344127">
      <w:pPr>
        <w:spacing w:after="0" w:afterAutospacing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4127">
        <w:rPr>
          <w:rFonts w:ascii="Times New Roman" w:hAnsi="Times New Roman" w:cs="Times New Roman"/>
          <w:sz w:val="24"/>
          <w:szCs w:val="24"/>
        </w:rPr>
        <w:t>Руководитель__________________________________________________________</w:t>
      </w:r>
    </w:p>
    <w:p w:rsidR="00344127" w:rsidRPr="00344127" w:rsidRDefault="00344127" w:rsidP="00344127">
      <w:pPr>
        <w:spacing w:after="0" w:afterAutospacing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4127">
        <w:rPr>
          <w:rFonts w:ascii="Times New Roman" w:hAnsi="Times New Roman" w:cs="Times New Roman"/>
          <w:sz w:val="24"/>
          <w:szCs w:val="24"/>
        </w:rPr>
        <w:t>Контактный тел./факс____________________________________________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344127" w:rsidRPr="00344127" w:rsidRDefault="00344127" w:rsidP="00344127">
      <w:pPr>
        <w:spacing w:after="0" w:afterAutospacing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4127">
        <w:rPr>
          <w:rFonts w:ascii="Times New Roman" w:hAnsi="Times New Roman" w:cs="Times New Roman"/>
          <w:sz w:val="24"/>
          <w:szCs w:val="24"/>
        </w:rPr>
        <w:t>Где было приобретено оборудование__________________________________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344127">
        <w:rPr>
          <w:rFonts w:ascii="Times New Roman" w:hAnsi="Times New Roman" w:cs="Times New Roman"/>
          <w:sz w:val="24"/>
          <w:szCs w:val="24"/>
        </w:rPr>
        <w:t>__</w:t>
      </w:r>
    </w:p>
    <w:p w:rsidR="00344127" w:rsidRPr="00344127" w:rsidRDefault="00344127" w:rsidP="00344127">
      <w:pPr>
        <w:spacing w:after="0" w:afterAutospacing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4127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0" w:type="auto"/>
        <w:tblInd w:w="59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249"/>
      </w:tblGrid>
      <w:tr w:rsidR="00344127" w:rsidRPr="00344127" w:rsidTr="00482536">
        <w:trPr>
          <w:trHeight w:val="1466"/>
        </w:trPr>
        <w:tc>
          <w:tcPr>
            <w:tcW w:w="924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44127" w:rsidRPr="00344127" w:rsidRDefault="00344127" w:rsidP="00344127">
            <w:pPr>
              <w:snapToGrid w:val="0"/>
              <w:spacing w:after="0" w:afterAutospacing="0"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127">
              <w:rPr>
                <w:rFonts w:ascii="Times New Roman" w:hAnsi="Times New Roman" w:cs="Times New Roman"/>
                <w:sz w:val="24"/>
                <w:szCs w:val="24"/>
              </w:rPr>
              <w:t>КОРЕШОК ТАЛОНА</w:t>
            </w:r>
          </w:p>
          <w:p w:rsidR="00344127" w:rsidRPr="00344127" w:rsidRDefault="00344127" w:rsidP="00344127">
            <w:pPr>
              <w:spacing w:after="0" w:afterAutospacing="0"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127">
              <w:rPr>
                <w:rFonts w:ascii="Times New Roman" w:hAnsi="Times New Roman" w:cs="Times New Roman"/>
                <w:sz w:val="24"/>
                <w:szCs w:val="24"/>
              </w:rPr>
              <w:t>На гарантийный ремонт электрического аппарата</w:t>
            </w:r>
          </w:p>
          <w:p w:rsidR="00344127" w:rsidRPr="00344127" w:rsidRDefault="00344127" w:rsidP="00344127">
            <w:pPr>
              <w:spacing w:after="0" w:afterAutospacing="0"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44127">
              <w:rPr>
                <w:rFonts w:ascii="Times New Roman" w:hAnsi="Times New Roman" w:cs="Times New Roman"/>
                <w:sz w:val="24"/>
                <w:szCs w:val="24"/>
              </w:rPr>
              <w:t>Модели       ФЖТЛФрЭ</w:t>
            </w:r>
          </w:p>
          <w:p w:rsidR="00344127" w:rsidRPr="00344127" w:rsidRDefault="00344127" w:rsidP="00344127">
            <w:pPr>
              <w:spacing w:after="0" w:afterAutospacing="0"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127">
              <w:rPr>
                <w:rFonts w:ascii="Times New Roman" w:hAnsi="Times New Roman" w:cs="Times New Roman"/>
                <w:sz w:val="24"/>
                <w:szCs w:val="24"/>
              </w:rPr>
              <w:t>Талон изъят «___»____________________20_____г.</w:t>
            </w:r>
          </w:p>
          <w:p w:rsidR="00344127" w:rsidRPr="00344127" w:rsidRDefault="00344127" w:rsidP="00344127">
            <w:pPr>
              <w:spacing w:after="0" w:afterAutospacing="0"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127">
              <w:rPr>
                <w:rFonts w:ascii="Times New Roman" w:hAnsi="Times New Roman" w:cs="Times New Roman"/>
                <w:sz w:val="24"/>
                <w:szCs w:val="24"/>
              </w:rPr>
              <w:t>Механик_______________________________</w:t>
            </w:r>
          </w:p>
          <w:p w:rsidR="00344127" w:rsidRPr="00344127" w:rsidRDefault="00344127" w:rsidP="00344127">
            <w:pPr>
              <w:spacing w:after="0" w:afterAutospacing="0"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127">
              <w:rPr>
                <w:rFonts w:ascii="Times New Roman" w:hAnsi="Times New Roman" w:cs="Times New Roman"/>
                <w:sz w:val="24"/>
                <w:szCs w:val="24"/>
              </w:rPr>
              <w:t>(фамилия)                         (подпись)</w:t>
            </w:r>
          </w:p>
        </w:tc>
      </w:tr>
    </w:tbl>
    <w:p w:rsidR="00344127" w:rsidRPr="00344127" w:rsidRDefault="00344127" w:rsidP="00344127">
      <w:pPr>
        <w:spacing w:after="0" w:afterAutospacing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44127" w:rsidRPr="00344127" w:rsidRDefault="00344127" w:rsidP="00344127">
      <w:pPr>
        <w:spacing w:after="0" w:afterAutospacing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9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234"/>
      </w:tblGrid>
      <w:tr w:rsidR="00344127" w:rsidRPr="00344127" w:rsidTr="00DF0D79">
        <w:trPr>
          <w:trHeight w:val="7101"/>
        </w:trPr>
        <w:tc>
          <w:tcPr>
            <w:tcW w:w="92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44127" w:rsidRPr="00344127" w:rsidRDefault="00344127" w:rsidP="00344127">
            <w:pPr>
              <w:snapToGrid w:val="0"/>
              <w:spacing w:after="0" w:afterAutospacing="0"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127">
              <w:rPr>
                <w:rFonts w:ascii="Times New Roman" w:hAnsi="Times New Roman" w:cs="Times New Roman"/>
                <w:sz w:val="24"/>
                <w:szCs w:val="24"/>
              </w:rPr>
              <w:t>Россия. г. Смоленск, ул. Шевченко 79</w:t>
            </w:r>
          </w:p>
          <w:p w:rsidR="00344127" w:rsidRPr="00344127" w:rsidRDefault="00344127" w:rsidP="00344127">
            <w:pPr>
              <w:spacing w:after="0" w:afterAutospacing="0"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127" w:rsidRPr="00344127" w:rsidRDefault="00344127" w:rsidP="00344127">
            <w:pPr>
              <w:spacing w:after="0" w:afterAutospacing="0"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127">
              <w:rPr>
                <w:rFonts w:ascii="Times New Roman" w:hAnsi="Times New Roman" w:cs="Times New Roman"/>
                <w:sz w:val="24"/>
                <w:szCs w:val="24"/>
              </w:rPr>
              <w:t>ТАЛОН</w:t>
            </w:r>
          </w:p>
          <w:p w:rsidR="00344127" w:rsidRPr="00344127" w:rsidRDefault="00344127" w:rsidP="00344127">
            <w:pPr>
              <w:spacing w:after="0" w:afterAutospacing="0"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127">
              <w:rPr>
                <w:rFonts w:ascii="Times New Roman" w:hAnsi="Times New Roman" w:cs="Times New Roman"/>
                <w:sz w:val="24"/>
                <w:szCs w:val="24"/>
              </w:rPr>
              <w:t>на гарантийный ремонт электрического аппарата</w:t>
            </w:r>
          </w:p>
          <w:p w:rsidR="00344127" w:rsidRDefault="00344127" w:rsidP="00344127">
            <w:pPr>
              <w:spacing w:after="0" w:afterAutospacing="0"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44127">
              <w:rPr>
                <w:rFonts w:ascii="Times New Roman" w:hAnsi="Times New Roman" w:cs="Times New Roman"/>
                <w:sz w:val="24"/>
                <w:szCs w:val="24"/>
              </w:rPr>
              <w:t>Заводской номер</w:t>
            </w:r>
            <w:r w:rsidR="005C6F8B">
              <w:rPr>
                <w:rFonts w:ascii="Times New Roman" w:hAnsi="Times New Roman" w:cs="Times New Roman"/>
                <w:sz w:val="24"/>
                <w:szCs w:val="24"/>
              </w:rPr>
              <w:t xml:space="preserve"> _______ и модель </w:t>
            </w:r>
            <w:r w:rsidRPr="0034412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ФЖТЛФрЭ</w:t>
            </w:r>
          </w:p>
          <w:p w:rsidR="00DF0D79" w:rsidRPr="00344127" w:rsidRDefault="00DF0D79" w:rsidP="00344127">
            <w:pPr>
              <w:spacing w:after="0" w:afterAutospacing="0"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44127" w:rsidRPr="00344127" w:rsidRDefault="00344127" w:rsidP="00344127">
            <w:pPr>
              <w:spacing w:after="0" w:afterAutospacing="0"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127">
              <w:rPr>
                <w:rFonts w:ascii="Times New Roman" w:hAnsi="Times New Roman" w:cs="Times New Roman"/>
                <w:sz w:val="24"/>
                <w:szCs w:val="24"/>
              </w:rPr>
              <w:t>Дата выпуска «___»___________________20___г.</w:t>
            </w:r>
          </w:p>
          <w:p w:rsidR="00344127" w:rsidRPr="00344127" w:rsidRDefault="00344127" w:rsidP="00344127">
            <w:pPr>
              <w:spacing w:after="0" w:afterAutospacing="0"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127">
              <w:rPr>
                <w:rFonts w:ascii="Times New Roman" w:hAnsi="Times New Roman" w:cs="Times New Roman"/>
                <w:sz w:val="24"/>
                <w:szCs w:val="24"/>
              </w:rPr>
              <w:t>Продан_____________________________________________________________________________</w:t>
            </w:r>
            <w:r w:rsidR="00DF0D7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</w:t>
            </w:r>
          </w:p>
          <w:p w:rsidR="00344127" w:rsidRPr="00344127" w:rsidRDefault="00344127" w:rsidP="00344127">
            <w:pPr>
              <w:spacing w:after="0" w:afterAutospacing="0"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127">
              <w:rPr>
                <w:rFonts w:ascii="Times New Roman" w:hAnsi="Times New Roman" w:cs="Times New Roman"/>
                <w:sz w:val="24"/>
                <w:szCs w:val="24"/>
              </w:rPr>
              <w:t>(наименование торгующей организации)</w:t>
            </w:r>
          </w:p>
          <w:p w:rsidR="00344127" w:rsidRPr="00344127" w:rsidRDefault="00344127" w:rsidP="00344127">
            <w:pPr>
              <w:spacing w:after="0" w:afterAutospacing="0"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127">
              <w:rPr>
                <w:rFonts w:ascii="Times New Roman" w:hAnsi="Times New Roman" w:cs="Times New Roman"/>
                <w:sz w:val="24"/>
                <w:szCs w:val="24"/>
              </w:rPr>
              <w:t>Дата продажи «______»____________________________20_____г.</w:t>
            </w:r>
          </w:p>
          <w:p w:rsidR="00DF0D79" w:rsidRDefault="00DF0D79" w:rsidP="00344127">
            <w:pPr>
              <w:spacing w:after="0" w:afterAutospacing="0"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127" w:rsidRPr="00344127" w:rsidRDefault="00344127" w:rsidP="00DF0D79">
            <w:pPr>
              <w:spacing w:after="0" w:afterAutospacing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344127">
              <w:rPr>
                <w:rFonts w:ascii="Times New Roman" w:hAnsi="Times New Roman" w:cs="Times New Roman"/>
                <w:sz w:val="24"/>
                <w:szCs w:val="24"/>
              </w:rPr>
              <w:t xml:space="preserve">Владелец и его </w:t>
            </w:r>
            <w:r w:rsidR="00DF0D79">
              <w:rPr>
                <w:rFonts w:ascii="Times New Roman" w:hAnsi="Times New Roman" w:cs="Times New Roman"/>
                <w:sz w:val="24"/>
                <w:szCs w:val="24"/>
              </w:rPr>
              <w:t xml:space="preserve">адрес  ________________________________________________                              </w:t>
            </w:r>
          </w:p>
          <w:p w:rsidR="00344127" w:rsidRPr="00344127" w:rsidRDefault="00344127" w:rsidP="00344127">
            <w:pPr>
              <w:spacing w:after="0" w:afterAutospacing="0"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12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</w:t>
            </w:r>
            <w:r w:rsidR="00DF0D7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</w:t>
            </w:r>
          </w:p>
          <w:p w:rsidR="00344127" w:rsidRDefault="00344127" w:rsidP="00344127">
            <w:pPr>
              <w:spacing w:after="0" w:afterAutospacing="0"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127">
              <w:rPr>
                <w:rFonts w:ascii="Times New Roman" w:hAnsi="Times New Roman" w:cs="Times New Roman"/>
                <w:sz w:val="24"/>
                <w:szCs w:val="24"/>
              </w:rPr>
              <w:t>Подпись_________________________________</w:t>
            </w:r>
          </w:p>
          <w:p w:rsidR="00DF0D79" w:rsidRPr="00344127" w:rsidRDefault="00DF0D79" w:rsidP="00344127">
            <w:pPr>
              <w:spacing w:after="0" w:afterAutospacing="0"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127" w:rsidRPr="00344127" w:rsidRDefault="00344127" w:rsidP="00344127">
            <w:pPr>
              <w:spacing w:after="0" w:afterAutospacing="0"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127">
              <w:rPr>
                <w:rFonts w:ascii="Times New Roman" w:hAnsi="Times New Roman" w:cs="Times New Roman"/>
                <w:sz w:val="24"/>
                <w:szCs w:val="24"/>
              </w:rPr>
              <w:t>Выполнены работы по устранению неисправностей</w:t>
            </w:r>
          </w:p>
          <w:p w:rsidR="00344127" w:rsidRPr="00344127" w:rsidRDefault="00344127" w:rsidP="00344127">
            <w:pPr>
              <w:spacing w:after="0" w:afterAutospacing="0"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12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  <w:r w:rsidR="00DF0D79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Pr="00344127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344127" w:rsidRPr="00344127" w:rsidRDefault="00344127" w:rsidP="00344127">
            <w:pPr>
              <w:spacing w:after="0" w:afterAutospacing="0"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12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</w:t>
            </w:r>
            <w:r w:rsidR="00DF0D79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344127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="00DF0D7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</w:t>
            </w:r>
          </w:p>
          <w:p w:rsidR="00344127" w:rsidRPr="00344127" w:rsidRDefault="00344127" w:rsidP="00344127">
            <w:pPr>
              <w:spacing w:after="0" w:afterAutospacing="0"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127">
              <w:rPr>
                <w:rFonts w:ascii="Times New Roman" w:hAnsi="Times New Roman" w:cs="Times New Roman"/>
                <w:sz w:val="24"/>
                <w:szCs w:val="24"/>
              </w:rPr>
              <w:t>«_____»________________20____г.   Механик__________________</w:t>
            </w:r>
          </w:p>
          <w:p w:rsidR="00344127" w:rsidRPr="00344127" w:rsidRDefault="00DF0D79" w:rsidP="00344127">
            <w:pPr>
              <w:spacing w:after="0" w:afterAutospacing="0"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</w:t>
            </w:r>
            <w:r w:rsidR="00344127" w:rsidRPr="00344127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  <w:p w:rsidR="00344127" w:rsidRPr="00344127" w:rsidRDefault="00344127" w:rsidP="00344127">
            <w:pPr>
              <w:spacing w:after="0" w:afterAutospacing="0"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127">
              <w:rPr>
                <w:rFonts w:ascii="Times New Roman" w:hAnsi="Times New Roman" w:cs="Times New Roman"/>
                <w:sz w:val="24"/>
                <w:szCs w:val="24"/>
              </w:rPr>
              <w:t>Владелец_________________</w:t>
            </w:r>
          </w:p>
          <w:p w:rsidR="00344127" w:rsidRPr="00344127" w:rsidRDefault="00344127" w:rsidP="00344127">
            <w:pPr>
              <w:pStyle w:val="ae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ind w:firstLine="708"/>
              <w:jc w:val="center"/>
              <w:rPr>
                <w:sz w:val="24"/>
                <w:szCs w:val="24"/>
              </w:rPr>
            </w:pPr>
            <w:r w:rsidRPr="00344127">
              <w:rPr>
                <w:sz w:val="24"/>
                <w:szCs w:val="24"/>
              </w:rPr>
              <w:t>(подпись)</w:t>
            </w:r>
          </w:p>
        </w:tc>
      </w:tr>
    </w:tbl>
    <w:p w:rsidR="00344127" w:rsidRPr="00344127" w:rsidRDefault="00344127" w:rsidP="00344127">
      <w:pPr>
        <w:pStyle w:val="ac"/>
        <w:spacing w:after="0" w:afterAutospacing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4127" w:rsidRPr="00344127" w:rsidRDefault="00344127" w:rsidP="00344127">
      <w:pPr>
        <w:spacing w:after="0" w:afterAutospacing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44127" w:rsidRPr="00344127" w:rsidRDefault="00344127" w:rsidP="00344127">
      <w:pPr>
        <w:spacing w:after="0" w:afterAutospacing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44127" w:rsidRPr="00344127" w:rsidRDefault="00344127" w:rsidP="00344127">
      <w:pPr>
        <w:tabs>
          <w:tab w:val="left" w:pos="2300"/>
        </w:tabs>
        <w:spacing w:after="0" w:afterAutospacing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44127" w:rsidRPr="00344127" w:rsidRDefault="00344127" w:rsidP="00344127">
      <w:pPr>
        <w:tabs>
          <w:tab w:val="left" w:pos="2300"/>
        </w:tabs>
        <w:spacing w:after="0" w:afterAutospacing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44127" w:rsidRPr="00344127" w:rsidRDefault="00344127" w:rsidP="00344127">
      <w:pPr>
        <w:pStyle w:val="a5"/>
        <w:spacing w:line="240" w:lineRule="auto"/>
        <w:ind w:firstLine="708"/>
        <w:jc w:val="both"/>
        <w:rPr>
          <w:sz w:val="24"/>
          <w:szCs w:val="24"/>
        </w:rPr>
      </w:pPr>
    </w:p>
    <w:p w:rsidR="00344127" w:rsidRPr="00344127" w:rsidRDefault="00344127" w:rsidP="00344127">
      <w:pPr>
        <w:pStyle w:val="a5"/>
        <w:spacing w:line="240" w:lineRule="auto"/>
        <w:ind w:firstLine="708"/>
        <w:jc w:val="both"/>
        <w:rPr>
          <w:sz w:val="24"/>
          <w:szCs w:val="24"/>
        </w:rPr>
      </w:pPr>
    </w:p>
    <w:p w:rsidR="00344127" w:rsidRPr="00344127" w:rsidRDefault="00344127" w:rsidP="00344127">
      <w:pPr>
        <w:pStyle w:val="a5"/>
        <w:spacing w:line="240" w:lineRule="auto"/>
        <w:ind w:firstLine="708"/>
        <w:jc w:val="both"/>
        <w:rPr>
          <w:sz w:val="24"/>
          <w:szCs w:val="24"/>
        </w:rPr>
      </w:pPr>
    </w:p>
    <w:sectPr w:rsidR="00344127" w:rsidRPr="00344127" w:rsidSect="002A5C99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3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998" w:rsidRDefault="00E93998" w:rsidP="003D437F">
      <w:pPr>
        <w:spacing w:after="0" w:line="240" w:lineRule="auto"/>
      </w:pPr>
      <w:r>
        <w:separator/>
      </w:r>
    </w:p>
  </w:endnote>
  <w:endnote w:type="continuationSeparator" w:id="0">
    <w:p w:rsidR="00E93998" w:rsidRDefault="00E93998" w:rsidP="003D4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A78" w:rsidRDefault="00386E07">
    <w:pPr>
      <w:pStyle w:val="a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51.55pt;margin-top:.05pt;width:1.1pt;height:11.45pt;z-index:251663360;mso-wrap-distance-left:0;mso-wrap-distance-right:0;mso-position-horizontal-relative:page" stroked="f">
          <v:fill opacity="0" color2="black"/>
          <v:textbox style="mso-next-textbox:#_x0000_s2051" inset="0,0,0,0">
            <w:txbxContent>
              <w:p w:rsidR="00F17A78" w:rsidRDefault="00F17A78">
                <w:pPr>
                  <w:pStyle w:val="aa"/>
                </w:pPr>
              </w:p>
            </w:txbxContent>
          </v:textbox>
          <w10:wrap type="square" side="largest" anchorx="page"/>
        </v:shape>
      </w:pict>
    </w:r>
    <w:r>
      <w:pict>
        <v:shape id="_x0000_s2052" type="#_x0000_t202" style="position:absolute;margin-left:526pt;margin-top:.05pt;width:68.85pt;height:11.1pt;z-index:251664384;mso-wrap-distance-left:0;mso-wrap-distance-right:0;mso-position-horizontal-relative:page" stroked="f">
          <v:fill opacity="0" color2="black"/>
          <v:textbox style="mso-next-textbox:#_x0000_s2052" inset="0,0,0,0">
            <w:txbxContent>
              <w:p w:rsidR="00F17A78" w:rsidRDefault="00302C93">
                <w:pPr>
                  <w:pStyle w:val="aa"/>
                </w:pPr>
                <w:r>
                  <w:rPr>
                    <w:rStyle w:val="a7"/>
                  </w:rPr>
                  <w:fldChar w:fldCharType="begin"/>
                </w:r>
                <w:r w:rsidR="00F17A78">
                  <w:rPr>
                    <w:rStyle w:val="a7"/>
                  </w:rPr>
                  <w:instrText xml:space="preserve"> PAGE </w:instrText>
                </w:r>
                <w:r>
                  <w:rPr>
                    <w:rStyle w:val="a7"/>
                  </w:rPr>
                  <w:fldChar w:fldCharType="separate"/>
                </w:r>
                <w:r w:rsidR="00386E07">
                  <w:rPr>
                    <w:rStyle w:val="a7"/>
                    <w:noProof/>
                  </w:rPr>
                  <w:t>4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E86" w:rsidRDefault="00386E07">
    <w:pPr>
      <w:pStyle w:val="a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1.55pt;margin-top:.05pt;width:1.1pt;height:11.45pt;z-index:251660288;mso-wrap-distance-left:0;mso-wrap-distance-right:0;mso-position-horizontal-relative:page" stroked="f">
          <v:fill opacity="0" color2="black"/>
          <v:textbox inset="0,0,0,0">
            <w:txbxContent>
              <w:p w:rsidR="00804E86" w:rsidRDefault="00386E07">
                <w:pPr>
                  <w:pStyle w:val="aa"/>
                </w:pPr>
              </w:p>
            </w:txbxContent>
          </v:textbox>
          <w10:wrap type="square" side="largest" anchorx="page"/>
        </v:shape>
      </w:pict>
    </w:r>
    <w:r>
      <w:pict>
        <v:shape id="_x0000_s2050" type="#_x0000_t202" style="position:absolute;margin-left:526pt;margin-top:.05pt;width:68.85pt;height:11.1pt;z-index:251661312;mso-wrap-distance-left:0;mso-wrap-distance-right:0;mso-position-horizontal-relative:page" stroked="f">
          <v:fill opacity="0" color2="black"/>
          <v:textbox inset="0,0,0,0">
            <w:txbxContent>
              <w:p w:rsidR="00804E86" w:rsidRDefault="00302C93">
                <w:pPr>
                  <w:pStyle w:val="aa"/>
                </w:pPr>
                <w:r>
                  <w:rPr>
                    <w:rStyle w:val="a7"/>
                  </w:rPr>
                  <w:fldChar w:fldCharType="begin"/>
                </w:r>
                <w:r w:rsidR="00471233">
                  <w:rPr>
                    <w:rStyle w:val="a7"/>
                  </w:rPr>
                  <w:instrText xml:space="preserve"> PAGE </w:instrText>
                </w:r>
                <w:r>
                  <w:rPr>
                    <w:rStyle w:val="a7"/>
                  </w:rPr>
                  <w:fldChar w:fldCharType="separate"/>
                </w:r>
                <w:r w:rsidR="00386E07">
                  <w:rPr>
                    <w:rStyle w:val="a7"/>
                    <w:noProof/>
                  </w:rPr>
                  <w:t>12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E86" w:rsidRDefault="00386E07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998" w:rsidRDefault="00E93998" w:rsidP="003D437F">
      <w:pPr>
        <w:spacing w:after="0" w:line="240" w:lineRule="auto"/>
      </w:pPr>
      <w:r>
        <w:separator/>
      </w:r>
    </w:p>
  </w:footnote>
  <w:footnote w:type="continuationSeparator" w:id="0">
    <w:p w:rsidR="00E93998" w:rsidRDefault="00E93998" w:rsidP="003D43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A78" w:rsidRDefault="00F17A78">
    <w:pPr>
      <w:spacing w:before="120"/>
      <w:jc w:val="right"/>
      <w:rPr>
        <w:sz w:val="30"/>
      </w:rPr>
    </w:pPr>
    <w:r>
      <w:rPr>
        <w:sz w:val="30"/>
        <w:szCs w:val="28"/>
      </w:rPr>
      <w:t>ФЖТЛФрЭ</w:t>
    </w:r>
    <w:r>
      <w:rPr>
        <w:sz w:val="30"/>
      </w:rPr>
      <w:t>.00.00.000ПС</w:t>
    </w:r>
  </w:p>
  <w:p w:rsidR="00F17A78" w:rsidRDefault="00F17A78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E86" w:rsidRDefault="00471233">
    <w:pPr>
      <w:spacing w:before="120"/>
      <w:jc w:val="right"/>
      <w:rPr>
        <w:sz w:val="30"/>
      </w:rPr>
    </w:pPr>
    <w:r>
      <w:rPr>
        <w:sz w:val="30"/>
        <w:szCs w:val="28"/>
      </w:rPr>
      <w:t>ФЖТЛФрЭ</w:t>
    </w:r>
    <w:r>
      <w:rPr>
        <w:sz w:val="30"/>
      </w:rPr>
      <w:t>.00.00.000ПС</w:t>
    </w:r>
  </w:p>
  <w:p w:rsidR="00804E86" w:rsidRDefault="00386E07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E86" w:rsidRDefault="00386E07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975"/>
        </w:tabs>
        <w:ind w:left="975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  <w:szCs w:val="24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4A915585"/>
    <w:multiLevelType w:val="multilevel"/>
    <w:tmpl w:val="92FE9DC0"/>
    <w:name w:val="WW8Num12"/>
    <w:lvl w:ilvl="0">
      <w:start w:val="6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95"/>
        </w:tabs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20"/>
        </w:tabs>
        <w:ind w:left="1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80"/>
        </w:tabs>
        <w:ind w:left="2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40"/>
        </w:tabs>
        <w:ind w:left="2640" w:hanging="2160"/>
      </w:pPr>
      <w:rPr>
        <w:rFonts w:hint="default"/>
      </w:rPr>
    </w:lvl>
  </w:abstractNum>
  <w:abstractNum w:abstractNumId="4" w15:restartNumberingAfterBreak="0">
    <w:nsid w:val="4EE86D16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>
      <w:start w:val="1"/>
      <w:numFmt w:val="decimal"/>
      <w:lvlText w:val="%1.%2."/>
      <w:lvlJc w:val="left"/>
      <w:pPr>
        <w:tabs>
          <w:tab w:val="num" w:pos="1095"/>
        </w:tabs>
        <w:ind w:left="1095" w:hanging="720"/>
      </w:p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</w:lvl>
    <w:lvl w:ilvl="3">
      <w:start w:val="1"/>
      <w:numFmt w:val="decimal"/>
      <w:lvlText w:val="%1.%2.%3.%4."/>
      <w:lvlJc w:val="left"/>
      <w:pPr>
        <w:tabs>
          <w:tab w:val="num" w:pos="1560"/>
        </w:tabs>
        <w:ind w:left="1560" w:hanging="1080"/>
      </w:p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."/>
      <w:lvlJc w:val="left"/>
      <w:pPr>
        <w:tabs>
          <w:tab w:val="num" w:pos="1920"/>
        </w:tabs>
        <w:ind w:left="192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280"/>
        </w:tabs>
        <w:ind w:left="22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640"/>
        </w:tabs>
        <w:ind w:left="2640" w:hanging="21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6587"/>
    <w:rsid w:val="00052222"/>
    <w:rsid w:val="000806A2"/>
    <w:rsid w:val="00087AE8"/>
    <w:rsid w:val="00162FA4"/>
    <w:rsid w:val="001A1881"/>
    <w:rsid w:val="001C589A"/>
    <w:rsid w:val="001E6730"/>
    <w:rsid w:val="00203F0D"/>
    <w:rsid w:val="00226CA9"/>
    <w:rsid w:val="002658DE"/>
    <w:rsid w:val="002A5C99"/>
    <w:rsid w:val="002D4910"/>
    <w:rsid w:val="00300A24"/>
    <w:rsid w:val="00302C93"/>
    <w:rsid w:val="00344127"/>
    <w:rsid w:val="00355F58"/>
    <w:rsid w:val="003815F0"/>
    <w:rsid w:val="00386E07"/>
    <w:rsid w:val="003A517F"/>
    <w:rsid w:val="003D437F"/>
    <w:rsid w:val="004376E0"/>
    <w:rsid w:val="00471233"/>
    <w:rsid w:val="0051790E"/>
    <w:rsid w:val="00542ED1"/>
    <w:rsid w:val="00554591"/>
    <w:rsid w:val="005C6F8B"/>
    <w:rsid w:val="00680EEF"/>
    <w:rsid w:val="006B1D1D"/>
    <w:rsid w:val="006E73B2"/>
    <w:rsid w:val="006F3975"/>
    <w:rsid w:val="00777455"/>
    <w:rsid w:val="007A3D18"/>
    <w:rsid w:val="007B2F52"/>
    <w:rsid w:val="008143EE"/>
    <w:rsid w:val="00816707"/>
    <w:rsid w:val="00825005"/>
    <w:rsid w:val="00851E38"/>
    <w:rsid w:val="00876587"/>
    <w:rsid w:val="008A4FBC"/>
    <w:rsid w:val="008E00DA"/>
    <w:rsid w:val="00982929"/>
    <w:rsid w:val="009F21B5"/>
    <w:rsid w:val="00A105C5"/>
    <w:rsid w:val="00A1262A"/>
    <w:rsid w:val="00A62291"/>
    <w:rsid w:val="00AC42A3"/>
    <w:rsid w:val="00AD5EBD"/>
    <w:rsid w:val="00AF4DE9"/>
    <w:rsid w:val="00B150BF"/>
    <w:rsid w:val="00B9220E"/>
    <w:rsid w:val="00BB3D6A"/>
    <w:rsid w:val="00BE57D1"/>
    <w:rsid w:val="00C8257F"/>
    <w:rsid w:val="00C92A98"/>
    <w:rsid w:val="00CE12DE"/>
    <w:rsid w:val="00DC2F01"/>
    <w:rsid w:val="00DF0D79"/>
    <w:rsid w:val="00E93998"/>
    <w:rsid w:val="00EF58C9"/>
    <w:rsid w:val="00F033F7"/>
    <w:rsid w:val="00F17A78"/>
    <w:rsid w:val="00F55647"/>
    <w:rsid w:val="00F71155"/>
    <w:rsid w:val="00FC36CD"/>
    <w:rsid w:val="00FD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49076124"/>
  <w15:docId w15:val="{CCCA7490-E038-411B-ADCB-C771A8369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140" w:lineRule="atLeast"/>
        <w:ind w:hanging="640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005"/>
  </w:style>
  <w:style w:type="paragraph" w:styleId="1">
    <w:name w:val="heading 1"/>
    <w:basedOn w:val="a"/>
    <w:next w:val="a"/>
    <w:link w:val="10"/>
    <w:qFormat/>
    <w:rsid w:val="00F17A78"/>
    <w:pPr>
      <w:keepNext/>
      <w:spacing w:after="0" w:afterAutospacing="0" w:line="240" w:lineRule="auto"/>
      <w:ind w:firstLine="0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F17A78"/>
    <w:pPr>
      <w:keepNext/>
      <w:spacing w:after="0" w:afterAutospacing="0" w:line="360" w:lineRule="auto"/>
      <w:ind w:firstLine="0"/>
      <w:jc w:val="both"/>
      <w:outlineLvl w:val="8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6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6587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3A517F"/>
    <w:pPr>
      <w:spacing w:after="0" w:afterAutospacing="0" w:line="360" w:lineRule="auto"/>
      <w:ind w:firstLine="567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3A517F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F17A78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F17A78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7">
    <w:name w:val="page number"/>
    <w:basedOn w:val="a0"/>
    <w:rsid w:val="00F17A78"/>
  </w:style>
  <w:style w:type="paragraph" w:styleId="a8">
    <w:name w:val="header"/>
    <w:basedOn w:val="a"/>
    <w:link w:val="a9"/>
    <w:rsid w:val="00F17A78"/>
    <w:pPr>
      <w:tabs>
        <w:tab w:val="center" w:pos="4153"/>
        <w:tab w:val="right" w:pos="8306"/>
      </w:tabs>
      <w:spacing w:after="0" w:afterAutospacing="0"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9">
    <w:name w:val="Верхний колонтитул Знак"/>
    <w:basedOn w:val="a0"/>
    <w:link w:val="a8"/>
    <w:rsid w:val="00F17A7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footer"/>
    <w:basedOn w:val="a"/>
    <w:link w:val="ab"/>
    <w:rsid w:val="00F17A78"/>
    <w:pPr>
      <w:tabs>
        <w:tab w:val="center" w:pos="4153"/>
        <w:tab w:val="right" w:pos="8306"/>
      </w:tabs>
      <w:spacing w:after="0" w:afterAutospacing="0"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b">
    <w:name w:val="Нижний колонтитул Знак"/>
    <w:basedOn w:val="a0"/>
    <w:link w:val="aa"/>
    <w:rsid w:val="00F17A7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c">
    <w:name w:val="Body Text"/>
    <w:basedOn w:val="a"/>
    <w:link w:val="ad"/>
    <w:uiPriority w:val="99"/>
    <w:semiHidden/>
    <w:unhideWhenUsed/>
    <w:rsid w:val="00344127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44127"/>
  </w:style>
  <w:style w:type="paragraph" w:customStyle="1" w:styleId="ae">
    <w:name w:val="Содержимое таблицы"/>
    <w:basedOn w:val="a"/>
    <w:rsid w:val="00344127"/>
    <w:pPr>
      <w:suppressLineNumbers/>
      <w:spacing w:after="0" w:afterAutospacing="0"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DCC14-CF6A-4E43-848D-9E700CEF7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12</Pages>
  <Words>2131</Words>
  <Characters>12148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Пользователь Windows</cp:lastModifiedBy>
  <cp:revision>6</cp:revision>
  <cp:lastPrinted>2017-11-15T07:27:00Z</cp:lastPrinted>
  <dcterms:created xsi:type="dcterms:W3CDTF">2015-09-10T05:50:00Z</dcterms:created>
  <dcterms:modified xsi:type="dcterms:W3CDTF">2020-02-17T06:24:00Z</dcterms:modified>
</cp:coreProperties>
</file>